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F9" w:rsidRPr="008C2BF9" w:rsidRDefault="008C2BF9" w:rsidP="008C2BF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2BF9">
        <w:rPr>
          <w:rFonts w:ascii="Times New Roman" w:hAnsi="Times New Roman" w:cs="Times New Roman"/>
          <w:b/>
          <w:sz w:val="28"/>
          <w:szCs w:val="28"/>
        </w:rPr>
        <w:t>CERTIFICATE OF SERVICE</w:t>
      </w:r>
    </w:p>
    <w:p w:rsidR="008C2BF9" w:rsidRPr="008C2BF9" w:rsidRDefault="008C2BF9" w:rsidP="008C2BF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C2BF9" w:rsidRPr="008C2BF9" w:rsidRDefault="008C2BF9" w:rsidP="008C2BF9">
      <w:pPr>
        <w:jc w:val="left"/>
        <w:rPr>
          <w:rFonts w:ascii="Times New Roman" w:hAnsi="Times New Roman" w:cs="Times New Roman"/>
          <w:sz w:val="28"/>
          <w:szCs w:val="28"/>
        </w:rPr>
      </w:pPr>
      <w:r w:rsidRPr="008C2BF9">
        <w:rPr>
          <w:rFonts w:ascii="Times New Roman" w:hAnsi="Times New Roman" w:cs="Times New Roman"/>
          <w:sz w:val="28"/>
          <w:szCs w:val="28"/>
        </w:rPr>
        <w:tab/>
        <w:t>I hereby certify that on {DATE} I electronically filed the foregoing using the court’s CM/ECF system which will send notification of such filing to the following:</w:t>
      </w:r>
    </w:p>
    <w:p w:rsidR="008C2BF9" w:rsidRPr="008C2BF9" w:rsidRDefault="008C2BF9" w:rsidP="008C2BF9">
      <w:pPr>
        <w:jc w:val="left"/>
        <w:rPr>
          <w:rFonts w:ascii="Times New Roman" w:hAnsi="Times New Roman" w:cs="Times New Roman"/>
          <w:sz w:val="28"/>
          <w:szCs w:val="28"/>
        </w:rPr>
      </w:pPr>
      <w:r w:rsidRPr="008C2BF9">
        <w:rPr>
          <w:rFonts w:ascii="Times New Roman" w:hAnsi="Times New Roman" w:cs="Times New Roman"/>
          <w:sz w:val="28"/>
          <w:szCs w:val="28"/>
        </w:rPr>
        <w:t>{list name(s) and email address(es) here}</w:t>
      </w:r>
    </w:p>
    <w:p w:rsidR="008C2BF9" w:rsidRPr="008C2BF9" w:rsidRDefault="008C2BF9" w:rsidP="008C2BF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C2BF9" w:rsidRPr="008C2BF9" w:rsidRDefault="008C2BF9" w:rsidP="008C2BF9">
      <w:pPr>
        <w:jc w:val="left"/>
        <w:rPr>
          <w:rFonts w:ascii="Times New Roman" w:hAnsi="Times New Roman" w:cs="Times New Roman"/>
          <w:sz w:val="28"/>
          <w:szCs w:val="28"/>
        </w:rPr>
      </w:pPr>
      <w:r w:rsidRPr="008C2BF9">
        <w:rPr>
          <w:rFonts w:ascii="Times New Roman" w:hAnsi="Times New Roman" w:cs="Times New Roman"/>
          <w:sz w:val="28"/>
          <w:szCs w:val="28"/>
        </w:rPr>
        <w:t>{OR, IF APPLICABLE}</w:t>
      </w:r>
    </w:p>
    <w:p w:rsidR="008C2BF9" w:rsidRPr="008C2BF9" w:rsidRDefault="008C2BF9" w:rsidP="008C2BF9">
      <w:pPr>
        <w:jc w:val="left"/>
        <w:rPr>
          <w:rFonts w:ascii="Times New Roman" w:hAnsi="Times New Roman" w:cs="Times New Roman"/>
          <w:sz w:val="28"/>
          <w:szCs w:val="28"/>
        </w:rPr>
      </w:pPr>
      <w:r w:rsidRPr="008C2BF9">
        <w:rPr>
          <w:rFonts w:ascii="Times New Roman" w:hAnsi="Times New Roman" w:cs="Times New Roman"/>
          <w:sz w:val="28"/>
          <w:szCs w:val="28"/>
        </w:rPr>
        <w:tab/>
      </w:r>
    </w:p>
    <w:p w:rsidR="008C2BF9" w:rsidRPr="008C2BF9" w:rsidRDefault="008C2BF9" w:rsidP="008C2BF9">
      <w:pPr>
        <w:jc w:val="left"/>
        <w:rPr>
          <w:rFonts w:ascii="Times New Roman" w:hAnsi="Times New Roman" w:cs="Times New Roman"/>
          <w:sz w:val="28"/>
          <w:szCs w:val="28"/>
        </w:rPr>
      </w:pPr>
      <w:r w:rsidRPr="008C2BF9">
        <w:rPr>
          <w:rFonts w:ascii="Times New Roman" w:hAnsi="Times New Roman" w:cs="Times New Roman"/>
          <w:sz w:val="28"/>
          <w:szCs w:val="28"/>
        </w:rPr>
        <w:tab/>
        <w:t>I hereby certify that on {DATE} I have mailed or served the foregoing by first class mail, postage pre-paid to the following:</w:t>
      </w:r>
    </w:p>
    <w:p w:rsidR="008C2BF9" w:rsidRPr="008C2BF9" w:rsidRDefault="008C2BF9" w:rsidP="008C2BF9">
      <w:pPr>
        <w:jc w:val="left"/>
        <w:rPr>
          <w:rFonts w:ascii="Times New Roman" w:hAnsi="Times New Roman" w:cs="Times New Roman"/>
          <w:sz w:val="28"/>
          <w:szCs w:val="28"/>
        </w:rPr>
      </w:pPr>
      <w:r w:rsidRPr="008C2BF9">
        <w:rPr>
          <w:rFonts w:ascii="Times New Roman" w:hAnsi="Times New Roman" w:cs="Times New Roman"/>
          <w:sz w:val="28"/>
          <w:szCs w:val="28"/>
        </w:rPr>
        <w:t>{list name(s) and address(es) here}</w:t>
      </w:r>
    </w:p>
    <w:p w:rsidR="008C2BF9" w:rsidRPr="008C2BF9" w:rsidRDefault="008C2BF9" w:rsidP="008C2BF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C2BF9" w:rsidRPr="008C2BF9" w:rsidRDefault="008C2BF9" w:rsidP="008C2BF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C2BF9" w:rsidRPr="008C2BF9" w:rsidRDefault="008C2BF9" w:rsidP="008C2BF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C2BF9" w:rsidRPr="008C2BF9" w:rsidRDefault="008C2BF9" w:rsidP="008C2BF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C2BF9" w:rsidRPr="008C2BF9" w:rsidRDefault="008C2BF9" w:rsidP="008C2BF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C2BF9" w:rsidRPr="008C2BF9" w:rsidRDefault="008C2BF9" w:rsidP="008C2BF9">
      <w:pPr>
        <w:jc w:val="left"/>
        <w:rPr>
          <w:rFonts w:ascii="Times New Roman" w:hAnsi="Times New Roman" w:cs="Times New Roman"/>
          <w:sz w:val="28"/>
          <w:szCs w:val="28"/>
        </w:rPr>
      </w:pPr>
      <w:r w:rsidRPr="008C2BF9">
        <w:rPr>
          <w:rFonts w:ascii="Times New Roman" w:hAnsi="Times New Roman" w:cs="Times New Roman"/>
          <w:sz w:val="28"/>
          <w:szCs w:val="28"/>
        </w:rPr>
        <w:t xml:space="preserve">Date: &lt;Date&gt; </w:t>
      </w:r>
      <w:r w:rsidRPr="008C2BF9">
        <w:rPr>
          <w:rFonts w:ascii="Times New Roman" w:hAnsi="Times New Roman" w:cs="Times New Roman"/>
          <w:sz w:val="28"/>
          <w:szCs w:val="28"/>
        </w:rPr>
        <w:tab/>
      </w:r>
      <w:r w:rsidRPr="008C2BF9">
        <w:rPr>
          <w:rFonts w:ascii="Times New Roman" w:hAnsi="Times New Roman" w:cs="Times New Roman"/>
          <w:sz w:val="28"/>
          <w:szCs w:val="28"/>
        </w:rPr>
        <w:tab/>
      </w:r>
      <w:r w:rsidRPr="008C2BF9">
        <w:rPr>
          <w:rFonts w:ascii="Times New Roman" w:hAnsi="Times New Roman" w:cs="Times New Roman"/>
          <w:sz w:val="28"/>
          <w:szCs w:val="28"/>
        </w:rPr>
        <w:tab/>
        <w:t>&lt;Signature of the attorney&gt;</w:t>
      </w:r>
      <w:r w:rsidRPr="008C2BF9">
        <w:rPr>
          <w:rFonts w:ascii="Times New Roman" w:hAnsi="Times New Roman" w:cs="Times New Roman"/>
          <w:sz w:val="28"/>
          <w:szCs w:val="28"/>
        </w:rPr>
        <w:tab/>
      </w:r>
      <w:r w:rsidRPr="008C2BF9">
        <w:rPr>
          <w:rFonts w:ascii="Times New Roman" w:hAnsi="Times New Roman" w:cs="Times New Roman"/>
          <w:sz w:val="28"/>
          <w:szCs w:val="28"/>
        </w:rPr>
        <w:tab/>
      </w:r>
      <w:r w:rsidRPr="008C2BF9">
        <w:rPr>
          <w:rFonts w:ascii="Times New Roman" w:hAnsi="Times New Roman" w:cs="Times New Roman"/>
          <w:sz w:val="28"/>
          <w:szCs w:val="28"/>
        </w:rPr>
        <w:tab/>
      </w:r>
      <w:r w:rsidRPr="008C2BF9">
        <w:rPr>
          <w:rFonts w:ascii="Times New Roman" w:hAnsi="Times New Roman" w:cs="Times New Roman"/>
          <w:sz w:val="28"/>
          <w:szCs w:val="28"/>
        </w:rPr>
        <w:tab/>
      </w:r>
    </w:p>
    <w:p w:rsidR="008C2BF9" w:rsidRPr="008C2BF9" w:rsidRDefault="008C2BF9" w:rsidP="008C2BF9">
      <w:pPr>
        <w:jc w:val="left"/>
        <w:rPr>
          <w:rFonts w:ascii="Times New Roman" w:hAnsi="Times New Roman" w:cs="Times New Roman"/>
          <w:sz w:val="28"/>
          <w:szCs w:val="28"/>
        </w:rPr>
      </w:pPr>
      <w:r w:rsidRPr="008C2BF9">
        <w:rPr>
          <w:rFonts w:ascii="Times New Roman" w:hAnsi="Times New Roman" w:cs="Times New Roman"/>
          <w:sz w:val="28"/>
          <w:szCs w:val="28"/>
        </w:rPr>
        <w:tab/>
      </w:r>
      <w:r w:rsidRPr="008C2BF9">
        <w:rPr>
          <w:rFonts w:ascii="Times New Roman" w:hAnsi="Times New Roman" w:cs="Times New Roman"/>
          <w:sz w:val="28"/>
          <w:szCs w:val="28"/>
        </w:rPr>
        <w:tab/>
      </w:r>
      <w:r w:rsidRPr="008C2BF9">
        <w:rPr>
          <w:rFonts w:ascii="Times New Roman" w:hAnsi="Times New Roman" w:cs="Times New Roman"/>
          <w:sz w:val="28"/>
          <w:szCs w:val="28"/>
        </w:rPr>
        <w:tab/>
      </w:r>
      <w:r w:rsidRPr="008C2BF9">
        <w:rPr>
          <w:rFonts w:ascii="Times New Roman" w:hAnsi="Times New Roman" w:cs="Times New Roman"/>
          <w:sz w:val="28"/>
          <w:szCs w:val="28"/>
        </w:rPr>
        <w:tab/>
      </w:r>
      <w:r w:rsidRPr="008C2BF9"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8C2BF9" w:rsidRPr="008C2BF9" w:rsidRDefault="008C2BF9" w:rsidP="008C2BF9">
      <w:pPr>
        <w:jc w:val="left"/>
        <w:rPr>
          <w:rFonts w:ascii="Times New Roman" w:hAnsi="Times New Roman" w:cs="Times New Roman"/>
          <w:sz w:val="28"/>
          <w:szCs w:val="28"/>
        </w:rPr>
      </w:pPr>
      <w:r w:rsidRPr="008C2BF9">
        <w:rPr>
          <w:rFonts w:ascii="Times New Roman" w:hAnsi="Times New Roman" w:cs="Times New Roman"/>
          <w:sz w:val="28"/>
          <w:szCs w:val="28"/>
        </w:rPr>
        <w:tab/>
      </w:r>
      <w:r w:rsidRPr="008C2BF9">
        <w:rPr>
          <w:rFonts w:ascii="Times New Roman" w:hAnsi="Times New Roman" w:cs="Times New Roman"/>
          <w:sz w:val="28"/>
          <w:szCs w:val="28"/>
        </w:rPr>
        <w:tab/>
      </w:r>
      <w:r w:rsidRPr="008C2BF9">
        <w:rPr>
          <w:rFonts w:ascii="Times New Roman" w:hAnsi="Times New Roman" w:cs="Times New Roman"/>
          <w:sz w:val="28"/>
          <w:szCs w:val="28"/>
        </w:rPr>
        <w:tab/>
      </w:r>
      <w:r w:rsidRPr="008C2BF9">
        <w:rPr>
          <w:rFonts w:ascii="Times New Roman" w:hAnsi="Times New Roman" w:cs="Times New Roman"/>
          <w:sz w:val="28"/>
          <w:szCs w:val="28"/>
        </w:rPr>
        <w:tab/>
      </w:r>
      <w:r w:rsidRPr="008C2BF9">
        <w:rPr>
          <w:rFonts w:ascii="Times New Roman" w:hAnsi="Times New Roman" w:cs="Times New Roman"/>
          <w:sz w:val="28"/>
          <w:szCs w:val="28"/>
        </w:rPr>
        <w:tab/>
        <w:t>&lt;Printed name&gt;</w:t>
      </w:r>
    </w:p>
    <w:p w:rsidR="008C2BF9" w:rsidRPr="008C2BF9" w:rsidRDefault="008C2BF9" w:rsidP="008C2BF9">
      <w:pPr>
        <w:jc w:val="left"/>
        <w:rPr>
          <w:rFonts w:ascii="Times New Roman" w:hAnsi="Times New Roman" w:cs="Times New Roman"/>
          <w:sz w:val="28"/>
          <w:szCs w:val="28"/>
        </w:rPr>
      </w:pPr>
      <w:r w:rsidRPr="008C2BF9">
        <w:rPr>
          <w:rFonts w:ascii="Times New Roman" w:hAnsi="Times New Roman" w:cs="Times New Roman"/>
          <w:sz w:val="28"/>
          <w:szCs w:val="28"/>
        </w:rPr>
        <w:tab/>
      </w:r>
      <w:r w:rsidRPr="008C2BF9">
        <w:rPr>
          <w:rFonts w:ascii="Times New Roman" w:hAnsi="Times New Roman" w:cs="Times New Roman"/>
          <w:sz w:val="28"/>
          <w:szCs w:val="28"/>
        </w:rPr>
        <w:tab/>
      </w:r>
      <w:r w:rsidRPr="008C2BF9">
        <w:rPr>
          <w:rFonts w:ascii="Times New Roman" w:hAnsi="Times New Roman" w:cs="Times New Roman"/>
          <w:sz w:val="28"/>
          <w:szCs w:val="28"/>
        </w:rPr>
        <w:tab/>
      </w:r>
      <w:r w:rsidRPr="008C2BF9">
        <w:rPr>
          <w:rFonts w:ascii="Times New Roman" w:hAnsi="Times New Roman" w:cs="Times New Roman"/>
          <w:sz w:val="28"/>
          <w:szCs w:val="28"/>
        </w:rPr>
        <w:tab/>
      </w:r>
      <w:r w:rsidRPr="008C2BF9">
        <w:rPr>
          <w:rFonts w:ascii="Times New Roman" w:hAnsi="Times New Roman" w:cs="Times New Roman"/>
          <w:sz w:val="28"/>
          <w:szCs w:val="28"/>
        </w:rPr>
        <w:tab/>
        <w:t>Attorney for &lt;__________________&gt;</w:t>
      </w:r>
    </w:p>
    <w:p w:rsidR="008C2BF9" w:rsidRPr="008C2BF9" w:rsidRDefault="008C2BF9" w:rsidP="008C2BF9">
      <w:pPr>
        <w:jc w:val="left"/>
        <w:rPr>
          <w:rFonts w:ascii="Times New Roman" w:hAnsi="Times New Roman" w:cs="Times New Roman"/>
          <w:sz w:val="28"/>
          <w:szCs w:val="28"/>
        </w:rPr>
      </w:pPr>
      <w:r w:rsidRPr="008C2BF9">
        <w:rPr>
          <w:rFonts w:ascii="Times New Roman" w:hAnsi="Times New Roman" w:cs="Times New Roman"/>
          <w:sz w:val="28"/>
          <w:szCs w:val="28"/>
        </w:rPr>
        <w:tab/>
      </w:r>
      <w:r w:rsidRPr="008C2BF9">
        <w:rPr>
          <w:rFonts w:ascii="Times New Roman" w:hAnsi="Times New Roman" w:cs="Times New Roman"/>
          <w:sz w:val="28"/>
          <w:szCs w:val="28"/>
        </w:rPr>
        <w:tab/>
      </w:r>
      <w:r w:rsidRPr="008C2BF9">
        <w:rPr>
          <w:rFonts w:ascii="Times New Roman" w:hAnsi="Times New Roman" w:cs="Times New Roman"/>
          <w:sz w:val="28"/>
          <w:szCs w:val="28"/>
        </w:rPr>
        <w:tab/>
      </w:r>
      <w:r w:rsidRPr="008C2BF9">
        <w:rPr>
          <w:rFonts w:ascii="Times New Roman" w:hAnsi="Times New Roman" w:cs="Times New Roman"/>
          <w:sz w:val="28"/>
          <w:szCs w:val="28"/>
        </w:rPr>
        <w:tab/>
      </w:r>
      <w:r w:rsidRPr="008C2BF9">
        <w:rPr>
          <w:rFonts w:ascii="Times New Roman" w:hAnsi="Times New Roman" w:cs="Times New Roman"/>
          <w:sz w:val="28"/>
          <w:szCs w:val="28"/>
        </w:rPr>
        <w:tab/>
        <w:t>&lt;Address&gt;</w:t>
      </w:r>
    </w:p>
    <w:p w:rsidR="008C2BF9" w:rsidRPr="008C2BF9" w:rsidRDefault="008C2BF9" w:rsidP="008C2BF9">
      <w:pPr>
        <w:jc w:val="left"/>
        <w:rPr>
          <w:rFonts w:ascii="Times New Roman" w:hAnsi="Times New Roman" w:cs="Times New Roman"/>
          <w:sz w:val="28"/>
          <w:szCs w:val="28"/>
        </w:rPr>
      </w:pPr>
      <w:r w:rsidRPr="008C2BF9">
        <w:rPr>
          <w:rFonts w:ascii="Times New Roman" w:hAnsi="Times New Roman" w:cs="Times New Roman"/>
          <w:sz w:val="28"/>
          <w:szCs w:val="28"/>
        </w:rPr>
        <w:tab/>
      </w:r>
      <w:r w:rsidRPr="008C2BF9">
        <w:rPr>
          <w:rFonts w:ascii="Times New Roman" w:hAnsi="Times New Roman" w:cs="Times New Roman"/>
          <w:sz w:val="28"/>
          <w:szCs w:val="28"/>
        </w:rPr>
        <w:tab/>
      </w:r>
      <w:r w:rsidRPr="008C2BF9">
        <w:rPr>
          <w:rFonts w:ascii="Times New Roman" w:hAnsi="Times New Roman" w:cs="Times New Roman"/>
          <w:sz w:val="28"/>
          <w:szCs w:val="28"/>
        </w:rPr>
        <w:tab/>
      </w:r>
      <w:r w:rsidRPr="008C2BF9">
        <w:rPr>
          <w:rFonts w:ascii="Times New Roman" w:hAnsi="Times New Roman" w:cs="Times New Roman"/>
          <w:sz w:val="28"/>
          <w:szCs w:val="28"/>
        </w:rPr>
        <w:tab/>
      </w:r>
      <w:r w:rsidRPr="008C2BF9">
        <w:rPr>
          <w:rFonts w:ascii="Times New Roman" w:hAnsi="Times New Roman" w:cs="Times New Roman"/>
          <w:sz w:val="28"/>
          <w:szCs w:val="28"/>
        </w:rPr>
        <w:tab/>
        <w:t>&lt;E-mail address&gt;</w:t>
      </w:r>
    </w:p>
    <w:p w:rsidR="00623C44" w:rsidRPr="008C2BF9" w:rsidRDefault="008C2BF9" w:rsidP="008C2BF9">
      <w:pPr>
        <w:jc w:val="left"/>
        <w:rPr>
          <w:rFonts w:ascii="Times New Roman" w:hAnsi="Times New Roman" w:cs="Times New Roman"/>
          <w:sz w:val="28"/>
          <w:szCs w:val="28"/>
        </w:rPr>
      </w:pPr>
      <w:r w:rsidRPr="008C2BF9">
        <w:rPr>
          <w:rFonts w:ascii="Times New Roman" w:hAnsi="Times New Roman" w:cs="Times New Roman"/>
          <w:sz w:val="28"/>
          <w:szCs w:val="28"/>
        </w:rPr>
        <w:tab/>
      </w:r>
      <w:r w:rsidRPr="008C2BF9">
        <w:rPr>
          <w:rFonts w:ascii="Times New Roman" w:hAnsi="Times New Roman" w:cs="Times New Roman"/>
          <w:sz w:val="28"/>
          <w:szCs w:val="28"/>
        </w:rPr>
        <w:tab/>
      </w:r>
      <w:r w:rsidRPr="008C2BF9">
        <w:rPr>
          <w:rFonts w:ascii="Times New Roman" w:hAnsi="Times New Roman" w:cs="Times New Roman"/>
          <w:sz w:val="28"/>
          <w:szCs w:val="28"/>
        </w:rPr>
        <w:tab/>
      </w:r>
      <w:r w:rsidRPr="008C2BF9">
        <w:rPr>
          <w:rFonts w:ascii="Times New Roman" w:hAnsi="Times New Roman" w:cs="Times New Roman"/>
          <w:sz w:val="28"/>
          <w:szCs w:val="28"/>
        </w:rPr>
        <w:tab/>
      </w:r>
      <w:r w:rsidRPr="008C2BF9">
        <w:rPr>
          <w:rFonts w:ascii="Times New Roman" w:hAnsi="Times New Roman" w:cs="Times New Roman"/>
          <w:sz w:val="28"/>
          <w:szCs w:val="28"/>
        </w:rPr>
        <w:tab/>
        <w:t>&lt;Telephone number&gt;</w:t>
      </w:r>
    </w:p>
    <w:sectPr w:rsidR="00623C44" w:rsidRPr="008C2BF9" w:rsidSect="00623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0F" w:rsidRDefault="006E380F" w:rsidP="009F53D0">
      <w:pPr>
        <w:spacing w:after="0"/>
      </w:pPr>
      <w:r>
        <w:separator/>
      </w:r>
    </w:p>
  </w:endnote>
  <w:endnote w:type="continuationSeparator" w:id="0">
    <w:p w:rsidR="006E380F" w:rsidRDefault="006E380F" w:rsidP="009F53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03" w:rsidRDefault="008738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D0" w:rsidRDefault="009F53D0" w:rsidP="009F53D0">
    <w:pPr>
      <w:pStyle w:val="Footer"/>
      <w:jc w:val="left"/>
    </w:pPr>
    <w:r>
      <w:t>COSC- Cert of Service counsel  6/2011</w:t>
    </w:r>
  </w:p>
  <w:p w:rsidR="009F53D0" w:rsidRDefault="009F53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03" w:rsidRDefault="00873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0F" w:rsidRDefault="006E380F" w:rsidP="009F53D0">
      <w:pPr>
        <w:spacing w:after="0"/>
      </w:pPr>
      <w:r>
        <w:separator/>
      </w:r>
    </w:p>
  </w:footnote>
  <w:footnote w:type="continuationSeparator" w:id="0">
    <w:p w:rsidR="006E380F" w:rsidRDefault="006E380F" w:rsidP="009F53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03" w:rsidRDefault="008738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03" w:rsidRDefault="008738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03" w:rsidRDefault="008738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BF9"/>
    <w:rsid w:val="00083009"/>
    <w:rsid w:val="00151FBE"/>
    <w:rsid w:val="002F1144"/>
    <w:rsid w:val="003F7020"/>
    <w:rsid w:val="00430B5C"/>
    <w:rsid w:val="00497F20"/>
    <w:rsid w:val="00614371"/>
    <w:rsid w:val="00623C44"/>
    <w:rsid w:val="006B0A6C"/>
    <w:rsid w:val="006C1272"/>
    <w:rsid w:val="006E380F"/>
    <w:rsid w:val="007810A0"/>
    <w:rsid w:val="00873803"/>
    <w:rsid w:val="008C2BF9"/>
    <w:rsid w:val="009E4EEC"/>
    <w:rsid w:val="009F53D0"/>
    <w:rsid w:val="00B23308"/>
    <w:rsid w:val="00C6189A"/>
    <w:rsid w:val="00D21ED0"/>
    <w:rsid w:val="00E0192B"/>
    <w:rsid w:val="00E354DD"/>
    <w:rsid w:val="00F1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3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53D0"/>
  </w:style>
  <w:style w:type="paragraph" w:styleId="Footer">
    <w:name w:val="footer"/>
    <w:basedOn w:val="Normal"/>
    <w:link w:val="FooterChar"/>
    <w:uiPriority w:val="99"/>
    <w:unhideWhenUsed/>
    <w:rsid w:val="009F53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53D0"/>
  </w:style>
  <w:style w:type="paragraph" w:styleId="BalloonText">
    <w:name w:val="Balloon Text"/>
    <w:basedOn w:val="Normal"/>
    <w:link w:val="BalloonTextChar"/>
    <w:uiPriority w:val="99"/>
    <w:semiHidden/>
    <w:unhideWhenUsed/>
    <w:rsid w:val="009F53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2011-06-30T17:12:00Z</dcterms:created>
  <dcterms:modified xsi:type="dcterms:W3CDTF">2011-06-30T17:12:00Z</dcterms:modified>
</cp:coreProperties>
</file>