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E681A" w14:textId="2EEB2C47" w:rsidR="00CE4FE8" w:rsidRDefault="00AF53D6" w:rsidP="00CE4FE8">
      <w:pPr>
        <w:jc w:val="center"/>
        <w:rPr>
          <w:b/>
          <w:bCs/>
          <w:sz w:val="26"/>
          <w:szCs w:val="26"/>
        </w:rPr>
      </w:pPr>
      <w:r>
        <w:rPr>
          <w:sz w:val="24"/>
          <w:szCs w:val="24"/>
          <w:lang w:val="en-CA"/>
        </w:rPr>
        <w:fldChar w:fldCharType="begin"/>
      </w:r>
      <w:r w:rsidR="00CE4FE8">
        <w:rPr>
          <w:sz w:val="24"/>
          <w:szCs w:val="24"/>
          <w:lang w:val="en-CA"/>
        </w:rPr>
        <w:instrText xml:space="preserve"> SEQ CHAPTER \h \r 1</w:instrText>
      </w:r>
      <w:r>
        <w:rPr>
          <w:sz w:val="24"/>
          <w:szCs w:val="24"/>
          <w:lang w:val="en-CA"/>
        </w:rPr>
        <w:fldChar w:fldCharType="end"/>
      </w:r>
      <w:r w:rsidR="00CE4FE8">
        <w:rPr>
          <w:b/>
          <w:bCs/>
          <w:sz w:val="26"/>
          <w:szCs w:val="26"/>
        </w:rPr>
        <w:t>UNITED STATES COURT OF APPEALS</w:t>
      </w:r>
    </w:p>
    <w:p w14:paraId="2B9C84BD" w14:textId="77777777" w:rsidR="00CE4FE8" w:rsidRDefault="00CE4FE8" w:rsidP="00CE4FE8">
      <w:pPr>
        <w:jc w:val="center"/>
        <w:rPr>
          <w:b/>
          <w:bCs/>
          <w:sz w:val="26"/>
          <w:szCs w:val="26"/>
        </w:rPr>
      </w:pPr>
      <w:r>
        <w:rPr>
          <w:b/>
          <w:bCs/>
          <w:sz w:val="26"/>
          <w:szCs w:val="26"/>
        </w:rPr>
        <w:t>FOR THE TENTH CIRCUIT</w:t>
      </w:r>
    </w:p>
    <w:p w14:paraId="2E9D1197" w14:textId="77777777" w:rsidR="00CE4FE8" w:rsidRDefault="00CE4FE8" w:rsidP="00CE4FE8">
      <w:pPr>
        <w:rPr>
          <w:sz w:val="26"/>
          <w:szCs w:val="26"/>
        </w:rPr>
      </w:pPr>
    </w:p>
    <w:tbl>
      <w:tblPr>
        <w:tblW w:w="0" w:type="auto"/>
        <w:tblInd w:w="105" w:type="dxa"/>
        <w:tblLayout w:type="fixed"/>
        <w:tblCellMar>
          <w:left w:w="105" w:type="dxa"/>
          <w:right w:w="105" w:type="dxa"/>
        </w:tblCellMar>
        <w:tblLook w:val="0000" w:firstRow="0" w:lastRow="0" w:firstColumn="0" w:lastColumn="0" w:noHBand="0" w:noVBand="0"/>
      </w:tblPr>
      <w:tblGrid>
        <w:gridCol w:w="5130"/>
        <w:gridCol w:w="4230"/>
      </w:tblGrid>
      <w:tr w:rsidR="00CE4FE8" w14:paraId="4765BCA3" w14:textId="77777777">
        <w:trPr>
          <w:cantSplit/>
          <w:trHeight w:val="402"/>
        </w:trPr>
        <w:tc>
          <w:tcPr>
            <w:tcW w:w="5130" w:type="dxa"/>
            <w:tcBorders>
              <w:top w:val="nil"/>
              <w:left w:val="nil"/>
              <w:bottom w:val="nil"/>
              <w:right w:val="nil"/>
            </w:tcBorders>
          </w:tcPr>
          <w:p w14:paraId="5AB899E8" w14:textId="77777777" w:rsidR="00CE4FE8" w:rsidRDefault="00CE4FE8">
            <w:pPr>
              <w:tabs>
                <w:tab w:val="left" w:pos="0"/>
                <w:tab w:val="left" w:pos="720"/>
                <w:tab w:val="left" w:pos="1440"/>
                <w:tab w:val="left" w:pos="2160"/>
                <w:tab w:val="left" w:pos="2880"/>
                <w:tab w:val="left" w:pos="3600"/>
                <w:tab w:val="left" w:pos="4320"/>
                <w:tab w:val="left" w:pos="5040"/>
              </w:tabs>
              <w:rPr>
                <w:sz w:val="26"/>
                <w:szCs w:val="26"/>
              </w:rPr>
            </w:pPr>
          </w:p>
          <w:p w14:paraId="76F54121" w14:textId="77777777" w:rsidR="00CE4FE8" w:rsidRDefault="00CE4FE8">
            <w:pPr>
              <w:tabs>
                <w:tab w:val="left" w:pos="0"/>
                <w:tab w:val="left" w:pos="720"/>
                <w:tab w:val="left" w:pos="1440"/>
                <w:tab w:val="left" w:pos="2160"/>
                <w:tab w:val="left" w:pos="2880"/>
                <w:tab w:val="left" w:pos="3600"/>
                <w:tab w:val="left" w:pos="4320"/>
                <w:tab w:val="left" w:pos="5040"/>
              </w:tabs>
              <w:rPr>
                <w:sz w:val="26"/>
                <w:szCs w:val="26"/>
              </w:rPr>
            </w:pPr>
          </w:p>
          <w:p w14:paraId="39D085C0" w14:textId="77777777" w:rsidR="00CE4FE8" w:rsidRDefault="00CE4FE8">
            <w:pPr>
              <w:tabs>
                <w:tab w:val="left" w:pos="0"/>
                <w:tab w:val="left" w:pos="720"/>
                <w:tab w:val="left" w:pos="1440"/>
                <w:tab w:val="left" w:pos="2160"/>
                <w:tab w:val="left" w:pos="2880"/>
                <w:tab w:val="left" w:pos="3600"/>
                <w:tab w:val="left" w:pos="4320"/>
                <w:tab w:val="left" w:pos="5040"/>
              </w:tabs>
              <w:rPr>
                <w:sz w:val="26"/>
                <w:szCs w:val="26"/>
              </w:rPr>
            </w:pPr>
            <w:r>
              <w:rPr>
                <w:sz w:val="26"/>
                <w:szCs w:val="26"/>
              </w:rPr>
              <w:t>_________________________________</w:t>
            </w:r>
          </w:p>
          <w:p w14:paraId="0FA7ECD9" w14:textId="77777777" w:rsidR="00CE4FE8" w:rsidRDefault="00CE4FE8">
            <w:pPr>
              <w:tabs>
                <w:tab w:val="left" w:pos="0"/>
                <w:tab w:val="left" w:pos="720"/>
                <w:tab w:val="left" w:pos="1440"/>
                <w:tab w:val="left" w:pos="2160"/>
                <w:tab w:val="left" w:pos="2880"/>
                <w:tab w:val="left" w:pos="3600"/>
                <w:tab w:val="left" w:pos="4320"/>
                <w:tab w:val="left" w:pos="5040"/>
              </w:tabs>
              <w:rPr>
                <w:sz w:val="26"/>
                <w:szCs w:val="26"/>
              </w:rPr>
            </w:pPr>
          </w:p>
          <w:p w14:paraId="3835E8FF" w14:textId="77777777" w:rsidR="00CE4FE8" w:rsidRDefault="00CE4FE8">
            <w:pPr>
              <w:tabs>
                <w:tab w:val="left" w:pos="0"/>
                <w:tab w:val="left" w:pos="720"/>
                <w:tab w:val="left" w:pos="1440"/>
                <w:tab w:val="left" w:pos="2160"/>
                <w:tab w:val="left" w:pos="2880"/>
                <w:tab w:val="left" w:pos="3600"/>
                <w:tab w:val="left" w:pos="4320"/>
                <w:tab w:val="left" w:pos="5040"/>
              </w:tabs>
              <w:rPr>
                <w:sz w:val="26"/>
                <w:szCs w:val="26"/>
              </w:rPr>
            </w:pPr>
            <w:r>
              <w:rPr>
                <w:sz w:val="26"/>
                <w:szCs w:val="26"/>
              </w:rPr>
              <w:tab/>
              <w:t>Petitioner - Appellant,</w:t>
            </w:r>
          </w:p>
          <w:p w14:paraId="07383FE7" w14:textId="77777777" w:rsidR="00CE4FE8" w:rsidRDefault="00CE4FE8">
            <w:pPr>
              <w:tabs>
                <w:tab w:val="left" w:pos="0"/>
                <w:tab w:val="left" w:pos="720"/>
                <w:tab w:val="left" w:pos="1440"/>
                <w:tab w:val="left" w:pos="2160"/>
                <w:tab w:val="left" w:pos="2880"/>
                <w:tab w:val="left" w:pos="3600"/>
                <w:tab w:val="left" w:pos="4320"/>
                <w:tab w:val="left" w:pos="5040"/>
              </w:tabs>
              <w:rPr>
                <w:sz w:val="26"/>
                <w:szCs w:val="26"/>
              </w:rPr>
            </w:pPr>
          </w:p>
          <w:p w14:paraId="13F83C6A" w14:textId="77777777" w:rsidR="00CE4FE8" w:rsidRDefault="00CE4FE8">
            <w:pPr>
              <w:tabs>
                <w:tab w:val="left" w:pos="0"/>
                <w:tab w:val="left" w:pos="720"/>
                <w:tab w:val="left" w:pos="1440"/>
                <w:tab w:val="left" w:pos="2160"/>
                <w:tab w:val="left" w:pos="2880"/>
                <w:tab w:val="left" w:pos="3600"/>
                <w:tab w:val="left" w:pos="4320"/>
                <w:tab w:val="left" w:pos="5040"/>
              </w:tabs>
              <w:rPr>
                <w:sz w:val="24"/>
                <w:szCs w:val="24"/>
              </w:rPr>
            </w:pPr>
            <w:r>
              <w:rPr>
                <w:sz w:val="26"/>
                <w:szCs w:val="26"/>
              </w:rPr>
              <w:t xml:space="preserve">  v.</w:t>
            </w:r>
          </w:p>
        </w:tc>
        <w:tc>
          <w:tcPr>
            <w:tcW w:w="4230" w:type="dxa"/>
            <w:tcBorders>
              <w:top w:val="nil"/>
              <w:left w:val="single" w:sz="6" w:space="0" w:color="000000"/>
              <w:bottom w:val="nil"/>
              <w:right w:val="nil"/>
            </w:tcBorders>
          </w:tcPr>
          <w:p w14:paraId="35326A87" w14:textId="77777777" w:rsidR="00CE4FE8" w:rsidRDefault="00CE4FE8">
            <w:pPr>
              <w:tabs>
                <w:tab w:val="left" w:pos="0"/>
                <w:tab w:val="left" w:pos="720"/>
                <w:tab w:val="left" w:pos="1440"/>
                <w:tab w:val="left" w:pos="2160"/>
                <w:tab w:val="left" w:pos="2880"/>
                <w:tab w:val="left" w:pos="3600"/>
              </w:tabs>
              <w:rPr>
                <w:sz w:val="26"/>
                <w:szCs w:val="26"/>
              </w:rPr>
            </w:pPr>
          </w:p>
          <w:p w14:paraId="6A2D8379" w14:textId="77777777" w:rsidR="00CE4FE8" w:rsidRDefault="00CE4FE8">
            <w:pPr>
              <w:tabs>
                <w:tab w:val="left" w:pos="0"/>
                <w:tab w:val="left" w:pos="720"/>
                <w:tab w:val="left" w:pos="1440"/>
                <w:tab w:val="left" w:pos="2160"/>
                <w:tab w:val="left" w:pos="2880"/>
                <w:tab w:val="left" w:pos="3600"/>
              </w:tabs>
              <w:rPr>
                <w:sz w:val="26"/>
                <w:szCs w:val="26"/>
              </w:rPr>
            </w:pPr>
          </w:p>
          <w:p w14:paraId="6F19AF44" w14:textId="1FB8FA46" w:rsidR="00CE4FE8" w:rsidRDefault="00CE4FE8" w:rsidP="00F6014B">
            <w:pPr>
              <w:tabs>
                <w:tab w:val="left" w:pos="0"/>
                <w:tab w:val="left" w:pos="720"/>
                <w:tab w:val="left" w:pos="1440"/>
                <w:tab w:val="left" w:pos="2160"/>
                <w:tab w:val="left" w:pos="2880"/>
                <w:tab w:val="left" w:pos="3600"/>
              </w:tabs>
            </w:pPr>
            <w:r>
              <w:rPr>
                <w:sz w:val="26"/>
                <w:szCs w:val="26"/>
              </w:rPr>
              <w:t xml:space="preserve">       Case No. </w:t>
            </w:r>
          </w:p>
        </w:tc>
      </w:tr>
      <w:tr w:rsidR="00CE4FE8" w14:paraId="506D7C80" w14:textId="77777777">
        <w:trPr>
          <w:cantSplit/>
          <w:trHeight w:val="402"/>
        </w:trPr>
        <w:tc>
          <w:tcPr>
            <w:tcW w:w="5130" w:type="dxa"/>
            <w:tcBorders>
              <w:top w:val="nil"/>
              <w:left w:val="nil"/>
              <w:bottom w:val="nil"/>
              <w:right w:val="nil"/>
            </w:tcBorders>
          </w:tcPr>
          <w:p w14:paraId="250299A6" w14:textId="77777777" w:rsidR="00CE4FE8" w:rsidRDefault="00CE4FE8">
            <w:pPr>
              <w:tabs>
                <w:tab w:val="left" w:pos="0"/>
                <w:tab w:val="left" w:pos="720"/>
                <w:tab w:val="left" w:pos="1440"/>
                <w:tab w:val="left" w:pos="2160"/>
                <w:tab w:val="left" w:pos="2880"/>
                <w:tab w:val="left" w:pos="3600"/>
                <w:tab w:val="left" w:pos="4320"/>
                <w:tab w:val="left" w:pos="5040"/>
              </w:tabs>
              <w:rPr>
                <w:sz w:val="26"/>
                <w:szCs w:val="26"/>
              </w:rPr>
            </w:pPr>
          </w:p>
          <w:p w14:paraId="6FCD4660" w14:textId="77777777" w:rsidR="00CE4FE8" w:rsidRDefault="00CE4FE8">
            <w:pPr>
              <w:tabs>
                <w:tab w:val="left" w:pos="0"/>
                <w:tab w:val="left" w:pos="720"/>
                <w:tab w:val="left" w:pos="1440"/>
                <w:tab w:val="left" w:pos="2160"/>
                <w:tab w:val="left" w:pos="2880"/>
                <w:tab w:val="left" w:pos="3600"/>
                <w:tab w:val="left" w:pos="4320"/>
                <w:tab w:val="left" w:pos="5040"/>
              </w:tabs>
              <w:rPr>
                <w:sz w:val="26"/>
                <w:szCs w:val="26"/>
              </w:rPr>
            </w:pPr>
          </w:p>
          <w:p w14:paraId="3111BF3F" w14:textId="77777777" w:rsidR="00CE4FE8" w:rsidRDefault="00CE4FE8">
            <w:pPr>
              <w:tabs>
                <w:tab w:val="left" w:pos="0"/>
                <w:tab w:val="left" w:pos="720"/>
                <w:tab w:val="left" w:pos="1440"/>
                <w:tab w:val="left" w:pos="2160"/>
                <w:tab w:val="left" w:pos="2880"/>
                <w:tab w:val="left" w:pos="3600"/>
                <w:tab w:val="left" w:pos="4320"/>
                <w:tab w:val="left" w:pos="5040"/>
              </w:tabs>
              <w:rPr>
                <w:sz w:val="26"/>
                <w:szCs w:val="26"/>
              </w:rPr>
            </w:pPr>
            <w:r>
              <w:rPr>
                <w:sz w:val="26"/>
                <w:szCs w:val="26"/>
              </w:rPr>
              <w:t>_________________________________</w:t>
            </w:r>
          </w:p>
          <w:p w14:paraId="10E29CCC" w14:textId="77777777" w:rsidR="00CE4FE8" w:rsidRDefault="00CE4FE8">
            <w:pPr>
              <w:tabs>
                <w:tab w:val="left" w:pos="0"/>
                <w:tab w:val="left" w:pos="720"/>
                <w:tab w:val="left" w:pos="1440"/>
                <w:tab w:val="left" w:pos="2160"/>
                <w:tab w:val="left" w:pos="2880"/>
                <w:tab w:val="left" w:pos="3600"/>
                <w:tab w:val="left" w:pos="4320"/>
                <w:tab w:val="left" w:pos="5040"/>
              </w:tabs>
              <w:rPr>
                <w:sz w:val="26"/>
                <w:szCs w:val="26"/>
              </w:rPr>
            </w:pPr>
          </w:p>
          <w:p w14:paraId="60A5E778" w14:textId="77777777" w:rsidR="00CE4FE8" w:rsidRDefault="00CE4FE8">
            <w:pPr>
              <w:tabs>
                <w:tab w:val="left" w:pos="0"/>
                <w:tab w:val="left" w:pos="720"/>
                <w:tab w:val="left" w:pos="1440"/>
                <w:tab w:val="left" w:pos="2160"/>
                <w:tab w:val="left" w:pos="2880"/>
                <w:tab w:val="left" w:pos="3600"/>
                <w:tab w:val="left" w:pos="4320"/>
                <w:tab w:val="left" w:pos="5040"/>
              </w:tabs>
              <w:rPr>
                <w:sz w:val="24"/>
                <w:szCs w:val="24"/>
              </w:rPr>
            </w:pPr>
            <w:r>
              <w:rPr>
                <w:sz w:val="26"/>
                <w:szCs w:val="26"/>
              </w:rPr>
              <w:tab/>
              <w:t>Respondent - Appellee.</w:t>
            </w:r>
          </w:p>
        </w:tc>
        <w:tc>
          <w:tcPr>
            <w:tcW w:w="4230" w:type="dxa"/>
            <w:tcBorders>
              <w:top w:val="nil"/>
              <w:left w:val="single" w:sz="6" w:space="0" w:color="000000"/>
              <w:bottom w:val="nil"/>
              <w:right w:val="nil"/>
            </w:tcBorders>
          </w:tcPr>
          <w:p w14:paraId="57ADCA9F" w14:textId="77777777" w:rsidR="00CE4FE8" w:rsidRDefault="00CE4FE8">
            <w:pPr>
              <w:tabs>
                <w:tab w:val="left" w:pos="0"/>
                <w:tab w:val="left" w:pos="720"/>
                <w:tab w:val="left" w:pos="1440"/>
                <w:tab w:val="left" w:pos="2160"/>
                <w:tab w:val="left" w:pos="2880"/>
                <w:tab w:val="left" w:pos="3600"/>
              </w:tabs>
              <w:jc w:val="center"/>
              <w:rPr>
                <w:b/>
                <w:bCs/>
                <w:sz w:val="26"/>
                <w:szCs w:val="26"/>
              </w:rPr>
            </w:pPr>
          </w:p>
          <w:p w14:paraId="41432268" w14:textId="77777777" w:rsidR="00CE4FE8" w:rsidRDefault="00CE4FE8">
            <w:pPr>
              <w:tabs>
                <w:tab w:val="left" w:pos="0"/>
                <w:tab w:val="left" w:pos="720"/>
                <w:tab w:val="left" w:pos="1440"/>
                <w:tab w:val="left" w:pos="2160"/>
                <w:tab w:val="left" w:pos="2880"/>
                <w:tab w:val="left" w:pos="3600"/>
              </w:tabs>
              <w:jc w:val="center"/>
              <w:rPr>
                <w:b/>
                <w:bCs/>
                <w:sz w:val="26"/>
                <w:szCs w:val="26"/>
              </w:rPr>
            </w:pPr>
            <w:r>
              <w:rPr>
                <w:b/>
                <w:bCs/>
                <w:sz w:val="26"/>
                <w:szCs w:val="26"/>
              </w:rPr>
              <w:t>Appellant’s Combined Opening</w:t>
            </w:r>
          </w:p>
          <w:p w14:paraId="478BD828" w14:textId="77777777" w:rsidR="00CE4FE8" w:rsidRDefault="00CE4FE8">
            <w:pPr>
              <w:tabs>
                <w:tab w:val="left" w:pos="0"/>
                <w:tab w:val="left" w:pos="720"/>
                <w:tab w:val="left" w:pos="1440"/>
                <w:tab w:val="left" w:pos="2160"/>
                <w:tab w:val="left" w:pos="2880"/>
                <w:tab w:val="left" w:pos="3600"/>
              </w:tabs>
              <w:jc w:val="center"/>
              <w:rPr>
                <w:sz w:val="26"/>
                <w:szCs w:val="26"/>
              </w:rPr>
            </w:pPr>
            <w:r>
              <w:rPr>
                <w:b/>
                <w:bCs/>
                <w:sz w:val="26"/>
                <w:szCs w:val="26"/>
              </w:rPr>
              <w:t>Brief and Application for a Certificate of Appealability</w:t>
            </w:r>
          </w:p>
          <w:p w14:paraId="5AF05158" w14:textId="77777777" w:rsidR="00CE4FE8" w:rsidRDefault="00CE4FE8">
            <w:pPr>
              <w:tabs>
                <w:tab w:val="left" w:pos="0"/>
                <w:tab w:val="left" w:pos="720"/>
                <w:tab w:val="left" w:pos="1440"/>
                <w:tab w:val="left" w:pos="2160"/>
                <w:tab w:val="left" w:pos="2880"/>
                <w:tab w:val="left" w:pos="3600"/>
              </w:tabs>
              <w:spacing w:line="275" w:lineRule="auto"/>
            </w:pPr>
            <w:r>
              <w:rPr>
                <w:sz w:val="26"/>
                <w:szCs w:val="26"/>
              </w:rPr>
              <w:t xml:space="preserve">         </w:t>
            </w:r>
          </w:p>
        </w:tc>
      </w:tr>
    </w:tbl>
    <w:p w14:paraId="134E2B0C"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jc w:val="center"/>
        <w:rPr>
          <w:b/>
          <w:bCs/>
          <w:sz w:val="26"/>
          <w:szCs w:val="26"/>
        </w:rPr>
      </w:pPr>
    </w:p>
    <w:p w14:paraId="38D61818"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jc w:val="center"/>
        <w:rPr>
          <w:b/>
          <w:bCs/>
          <w:sz w:val="26"/>
          <w:szCs w:val="26"/>
        </w:rPr>
      </w:pPr>
    </w:p>
    <w:p w14:paraId="0867150F"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jc w:val="center"/>
        <w:rPr>
          <w:b/>
          <w:bCs/>
          <w:sz w:val="26"/>
          <w:szCs w:val="26"/>
        </w:rPr>
      </w:pPr>
    </w:p>
    <w:p w14:paraId="759F86BC"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jc w:val="center"/>
        <w:rPr>
          <w:sz w:val="26"/>
          <w:szCs w:val="26"/>
        </w:rPr>
      </w:pPr>
      <w:r>
        <w:rPr>
          <w:b/>
          <w:bCs/>
          <w:sz w:val="26"/>
          <w:szCs w:val="26"/>
        </w:rPr>
        <w:t>INSTRUCTIONS TO LITIGANTS PROCEEDING WITHOUT COUNSEL</w:t>
      </w:r>
    </w:p>
    <w:p w14:paraId="0400D389"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jc w:val="center"/>
        <w:rPr>
          <w:sz w:val="26"/>
          <w:szCs w:val="26"/>
        </w:rPr>
      </w:pPr>
    </w:p>
    <w:p w14:paraId="2EBFDE5A"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jc w:val="center"/>
        <w:rPr>
          <w:sz w:val="26"/>
          <w:szCs w:val="26"/>
        </w:rPr>
      </w:pPr>
    </w:p>
    <w:p w14:paraId="11C1E349"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4"/>
          <w:szCs w:val="24"/>
        </w:rPr>
      </w:pPr>
      <w:r>
        <w:rPr>
          <w:sz w:val="24"/>
          <w:szCs w:val="24"/>
        </w:rPr>
        <w:tab/>
        <w:t xml:space="preserve">The court will accept a completed copy of this form as a combined opening brief and application for a certificate of appealability.  You may attach additional pages as needed.  In the alternative, you may prepare your own combined opening brief and application for a certificate of appealability.   </w:t>
      </w:r>
    </w:p>
    <w:p w14:paraId="56393106"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r>
        <w:rPr>
          <w:sz w:val="24"/>
          <w:szCs w:val="24"/>
        </w:rPr>
        <w:t xml:space="preserve"> </w:t>
      </w:r>
    </w:p>
    <w:p w14:paraId="6B1A9449" w14:textId="302825C3"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4"/>
          <w:szCs w:val="24"/>
        </w:rPr>
      </w:pPr>
      <w:r>
        <w:rPr>
          <w:sz w:val="24"/>
          <w:szCs w:val="24"/>
        </w:rPr>
        <w:tab/>
        <w:t xml:space="preserve">Your combined opening brief and application for a certificate of appealability must include </w:t>
      </w:r>
      <w:r>
        <w:rPr>
          <w:sz w:val="24"/>
          <w:szCs w:val="24"/>
          <w:u w:val="single"/>
        </w:rPr>
        <w:t>all</w:t>
      </w:r>
      <w:r>
        <w:rPr>
          <w:sz w:val="24"/>
          <w:szCs w:val="24"/>
        </w:rPr>
        <w:t xml:space="preserve"> the arguments you intend to make on appeal.  Citations to legal authorities (cases, statutes, etc.) are encouraged but not required.  The purpose of an appeal is to determine if the district court erred in its decision-making based on the arguments, pleadings, and evidence that were submitted to that court.  This court generally does not consider new evidence and will base its decision on the existing district court record.  </w:t>
      </w:r>
      <w:r>
        <w:rPr>
          <w:b/>
          <w:bCs/>
          <w:sz w:val="24"/>
          <w:szCs w:val="24"/>
        </w:rPr>
        <w:t xml:space="preserve">Because you are proceeding without an attorney, the record of proceedings from the district court has been or will be </w:t>
      </w:r>
      <w:r w:rsidR="009F493B">
        <w:rPr>
          <w:b/>
          <w:bCs/>
          <w:sz w:val="24"/>
          <w:szCs w:val="24"/>
        </w:rPr>
        <w:t xml:space="preserve">prepared </w:t>
      </w:r>
      <w:r>
        <w:rPr>
          <w:b/>
          <w:bCs/>
          <w:sz w:val="24"/>
          <w:szCs w:val="24"/>
        </w:rPr>
        <w:t>from the district court where your case w</w:t>
      </w:r>
      <w:bookmarkStart w:id="0" w:name="_GoBack"/>
      <w:bookmarkEnd w:id="0"/>
      <w:r>
        <w:rPr>
          <w:b/>
          <w:bCs/>
          <w:sz w:val="24"/>
          <w:szCs w:val="24"/>
        </w:rPr>
        <w:t xml:space="preserve">as heard.  You are not required to attach district court documents to your combined opening brief and application for a certificate of appealability. </w:t>
      </w:r>
    </w:p>
    <w:p w14:paraId="75B79DF1"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4"/>
          <w:szCs w:val="24"/>
        </w:rPr>
      </w:pPr>
    </w:p>
    <w:p w14:paraId="20331645"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4"/>
          <w:szCs w:val="24"/>
        </w:rPr>
      </w:pPr>
      <w:r>
        <w:rPr>
          <w:sz w:val="24"/>
          <w:szCs w:val="24"/>
        </w:rPr>
        <w:tab/>
        <w:t xml:space="preserve">If the district court did not issue an order granting a certificate of appealability on an issue or issues you wish to raise with this court on appeal, you must show you are entitled to a certificate of appealability.  To do so, you must make a “substantial showing of the denial of a constitutional right.”  </w:t>
      </w:r>
      <w:r>
        <w:rPr>
          <w:sz w:val="24"/>
          <w:szCs w:val="24"/>
          <w:u w:val="single"/>
        </w:rPr>
        <w:t>Miller-El v. Cockrell</w:t>
      </w:r>
      <w:r>
        <w:rPr>
          <w:sz w:val="24"/>
          <w:szCs w:val="24"/>
        </w:rPr>
        <w:t xml:space="preserve">, 537 U.S. 322, 336 (2003).  This generally requires a “showing that reasonable jurists could debate whether . . . the petition should have been resolved in a different manner or that the issues presented were adequate to deserve encouragement to proceed further.”  28 U.S.C. § 2253(c); </w:t>
      </w:r>
      <w:r>
        <w:rPr>
          <w:sz w:val="24"/>
          <w:szCs w:val="24"/>
          <w:u w:val="single"/>
        </w:rPr>
        <w:t>Slack v. McDaniel</w:t>
      </w:r>
      <w:r>
        <w:rPr>
          <w:sz w:val="24"/>
          <w:szCs w:val="24"/>
        </w:rPr>
        <w:t xml:space="preserve">, 529 U.S. 473, 484 (2000).    </w:t>
      </w:r>
    </w:p>
    <w:p w14:paraId="62EA284F"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4"/>
          <w:szCs w:val="24"/>
        </w:rPr>
      </w:pPr>
    </w:p>
    <w:p w14:paraId="4C195755"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4"/>
          <w:szCs w:val="24"/>
        </w:rPr>
      </w:pPr>
    </w:p>
    <w:p w14:paraId="033842A8"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4"/>
          <w:szCs w:val="24"/>
        </w:rPr>
      </w:pPr>
      <w:r>
        <w:rPr>
          <w:sz w:val="24"/>
          <w:szCs w:val="24"/>
        </w:rPr>
        <w:lastRenderedPageBreak/>
        <w:tab/>
        <w:t xml:space="preserve">Regardless of the form used, the combined opening brief and application for a certificate of appealability cannot exceed 30 pages in length unless you certify </w:t>
      </w:r>
      <w:r w:rsidR="001E523D">
        <w:rPr>
          <w:sz w:val="24"/>
          <w:szCs w:val="24"/>
        </w:rPr>
        <w:t>that it contains no more than 13</w:t>
      </w:r>
      <w:r>
        <w:rPr>
          <w:sz w:val="24"/>
          <w:szCs w:val="24"/>
        </w:rPr>
        <w:t>,000 words.  If the total number of pages you submit exceeds 30, you must count the number of words in the document and certify that word count.  The form for providing certification is on the last page of this document.  If the combined opening brief and application for a certificate of appealability is over 30 pages in length and the word count has not been certified,</w:t>
      </w:r>
      <w:r w:rsidR="001E523D">
        <w:rPr>
          <w:sz w:val="24"/>
          <w:szCs w:val="24"/>
        </w:rPr>
        <w:t xml:space="preserve"> or if the word count exceeds 13</w:t>
      </w:r>
      <w:r>
        <w:rPr>
          <w:sz w:val="24"/>
          <w:szCs w:val="24"/>
        </w:rPr>
        <w:t xml:space="preserve">,000, your combined opening brief and application for a certificate of appealability will not be filed and your appeal is subject to dismissal.     </w:t>
      </w:r>
    </w:p>
    <w:p w14:paraId="2061D44A"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4"/>
          <w:szCs w:val="24"/>
        </w:rPr>
      </w:pPr>
    </w:p>
    <w:p w14:paraId="6419E9A2" w14:textId="4EE7CA92"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4"/>
          <w:szCs w:val="24"/>
        </w:rPr>
      </w:pPr>
      <w:r>
        <w:rPr>
          <w:sz w:val="24"/>
          <w:szCs w:val="24"/>
        </w:rPr>
        <w:tab/>
        <w:t xml:space="preserve">Whether you use this form or your own for your combined opening brief and application for a certificate of appealability, you must send a copy of the document to this court by placing it in the mail on or before the due date.  If the document is being mailed using a prison mail system, you must affirm under the penalty for perjury the date the document was placed, first class postage prepaid, in the prison mail system.  </w:t>
      </w:r>
      <w:r>
        <w:rPr>
          <w:i/>
          <w:iCs/>
          <w:sz w:val="24"/>
          <w:szCs w:val="24"/>
        </w:rPr>
        <w:t>See</w:t>
      </w:r>
      <w:r>
        <w:rPr>
          <w:sz w:val="24"/>
          <w:szCs w:val="24"/>
        </w:rPr>
        <w:t xml:space="preserve"> Fed. R. App. P. 25(a)(2)</w:t>
      </w:r>
      <w:r w:rsidR="009F493B">
        <w:rPr>
          <w:sz w:val="24"/>
          <w:szCs w:val="24"/>
        </w:rPr>
        <w:t>(iii</w:t>
      </w:r>
      <w:r>
        <w:rPr>
          <w:sz w:val="24"/>
          <w:szCs w:val="24"/>
        </w:rPr>
        <w:t xml:space="preserve">).  One copy of the combined opening brief and application for a certificate of appealability to this court is sufficient.  You must also mail a copy of the document to the attorney representing the appellee (the respondent or government in the district court proceedings).  </w:t>
      </w:r>
    </w:p>
    <w:p w14:paraId="5124D905"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4"/>
          <w:szCs w:val="24"/>
        </w:rPr>
      </w:pPr>
    </w:p>
    <w:p w14:paraId="0DA6879C"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4"/>
          <w:szCs w:val="24"/>
        </w:rPr>
      </w:pPr>
      <w:r>
        <w:rPr>
          <w:sz w:val="24"/>
          <w:szCs w:val="24"/>
        </w:rPr>
        <w:tab/>
        <w:t xml:space="preserve">On the last page of this form, you will find two subsections that must be filled out and signed.  We advise you to complete that page and attach it to the end of your own combined opening brief and application for a certificate of appealability if you elect not to use this form. </w:t>
      </w:r>
    </w:p>
    <w:p w14:paraId="48AD29A3"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4"/>
          <w:szCs w:val="24"/>
        </w:rPr>
      </w:pPr>
    </w:p>
    <w:p w14:paraId="3623345F" w14:textId="6878F2C2"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4"/>
          <w:szCs w:val="24"/>
        </w:rPr>
      </w:pPr>
      <w:r>
        <w:rPr>
          <w:sz w:val="24"/>
          <w:szCs w:val="24"/>
        </w:rPr>
        <w:tab/>
        <w:t xml:space="preserve">The appellee is not obligated to respond to your combined brief and application for a certificate of appealability. </w:t>
      </w:r>
      <w:r w:rsidRPr="009F493B">
        <w:rPr>
          <w:i/>
          <w:sz w:val="24"/>
          <w:szCs w:val="24"/>
        </w:rPr>
        <w:t xml:space="preserve"> </w:t>
      </w:r>
      <w:r w:rsidR="009F493B" w:rsidRPr="009F493B">
        <w:rPr>
          <w:i/>
          <w:sz w:val="24"/>
          <w:szCs w:val="24"/>
        </w:rPr>
        <w:t>See</w:t>
      </w:r>
      <w:r w:rsidR="009F493B">
        <w:rPr>
          <w:sz w:val="24"/>
          <w:szCs w:val="24"/>
        </w:rPr>
        <w:t xml:space="preserve"> </w:t>
      </w:r>
      <w:r>
        <w:rPr>
          <w:sz w:val="24"/>
          <w:szCs w:val="24"/>
        </w:rPr>
        <w:t xml:space="preserve">10th Cir. R. 22.1(B).  </w:t>
      </w:r>
      <w:r>
        <w:rPr>
          <w:b/>
          <w:bCs/>
          <w:sz w:val="24"/>
          <w:szCs w:val="24"/>
        </w:rPr>
        <w:t xml:space="preserve">It is not a default or concession in any way if the appellee does not respond. </w:t>
      </w:r>
      <w:r>
        <w:rPr>
          <w:sz w:val="24"/>
          <w:szCs w:val="24"/>
        </w:rPr>
        <w:t xml:space="preserve"> If the appellee does respond, or is ordered to, you may file a reply brief.  Otherwise, your combined opening brief and application for a certificate of appealability is the only brief the court will consider.  </w:t>
      </w:r>
    </w:p>
    <w:p w14:paraId="7F9CF866"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4"/>
          <w:szCs w:val="24"/>
        </w:rPr>
      </w:pPr>
    </w:p>
    <w:p w14:paraId="43F263BB" w14:textId="7EBA1E8F"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4"/>
          <w:szCs w:val="24"/>
        </w:rPr>
      </w:pPr>
      <w:r>
        <w:rPr>
          <w:sz w:val="24"/>
          <w:szCs w:val="24"/>
        </w:rPr>
        <w:tab/>
      </w:r>
      <w:r>
        <w:rPr>
          <w:b/>
          <w:bCs/>
          <w:sz w:val="24"/>
          <w:szCs w:val="24"/>
        </w:rPr>
        <w:t xml:space="preserve">The court disfavors motions for extensions of time to file briefs.  </w:t>
      </w:r>
      <w:r w:rsidR="009F493B" w:rsidRPr="009F493B">
        <w:rPr>
          <w:b/>
          <w:bCs/>
          <w:i/>
          <w:sz w:val="24"/>
          <w:szCs w:val="24"/>
        </w:rPr>
        <w:t>See</w:t>
      </w:r>
      <w:r w:rsidR="009F493B">
        <w:rPr>
          <w:b/>
          <w:bCs/>
          <w:sz w:val="24"/>
          <w:szCs w:val="24"/>
        </w:rPr>
        <w:t xml:space="preserve"> </w:t>
      </w:r>
      <w:r>
        <w:rPr>
          <w:b/>
          <w:bCs/>
          <w:sz w:val="24"/>
          <w:szCs w:val="24"/>
        </w:rPr>
        <w:t>10th Cir. R. 27.</w:t>
      </w:r>
      <w:r w:rsidR="009F493B">
        <w:rPr>
          <w:b/>
          <w:bCs/>
          <w:sz w:val="24"/>
          <w:szCs w:val="24"/>
        </w:rPr>
        <w:t>6</w:t>
      </w:r>
      <w:r>
        <w:rPr>
          <w:b/>
          <w:bCs/>
          <w:sz w:val="24"/>
          <w:szCs w:val="24"/>
        </w:rPr>
        <w:t xml:space="preserve">(A).  If you must file a motion asking for an extension of time, file it well in advance of the due date.  If the court grants you an extension of time to file your combined brief and application for a certificate of appealability and the order designates the extension as final, you risk your appeal being dismissed for failure to prosecute if you nevertheless ask for additional time again. </w:t>
      </w:r>
    </w:p>
    <w:p w14:paraId="44E8CE61"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4"/>
          <w:szCs w:val="24"/>
        </w:rPr>
      </w:pPr>
    </w:p>
    <w:p w14:paraId="32424A16"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4"/>
          <w:szCs w:val="24"/>
        </w:rPr>
      </w:pPr>
      <w:r>
        <w:rPr>
          <w:sz w:val="24"/>
          <w:szCs w:val="24"/>
        </w:rPr>
        <w:tab/>
      </w:r>
      <w:r>
        <w:rPr>
          <w:b/>
          <w:bCs/>
          <w:sz w:val="24"/>
          <w:szCs w:val="24"/>
        </w:rPr>
        <w:t xml:space="preserve">Unless the district court granted you leave to proceed on appeal </w:t>
      </w:r>
      <w:r>
        <w:rPr>
          <w:b/>
          <w:bCs/>
          <w:i/>
          <w:iCs/>
          <w:sz w:val="24"/>
          <w:szCs w:val="24"/>
        </w:rPr>
        <w:t>in forma pauperis</w:t>
      </w:r>
      <w:r>
        <w:rPr>
          <w:b/>
          <w:bCs/>
          <w:sz w:val="24"/>
          <w:szCs w:val="24"/>
        </w:rPr>
        <w:t xml:space="preserve">, you were directed by this court to either pay the filing fee for this appeal or alternatively, to file a motion with this court asking leave to proceed </w:t>
      </w:r>
      <w:r>
        <w:rPr>
          <w:b/>
          <w:bCs/>
          <w:i/>
          <w:iCs/>
          <w:sz w:val="24"/>
          <w:szCs w:val="24"/>
        </w:rPr>
        <w:t>in forma pauperis</w:t>
      </w:r>
      <w:r>
        <w:rPr>
          <w:b/>
          <w:bCs/>
          <w:sz w:val="24"/>
          <w:szCs w:val="24"/>
        </w:rPr>
        <w:t>.   You must also comply fully with those directives before the court will consider your appeal.</w:t>
      </w:r>
    </w:p>
    <w:p w14:paraId="34210895"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4"/>
          <w:szCs w:val="24"/>
        </w:rPr>
        <w:sectPr w:rsidR="00CE4FE8" w:rsidSect="00CE4FE8">
          <w:footerReference w:type="default" r:id="rId6"/>
          <w:pgSz w:w="12240" w:h="15840" w:code="1"/>
          <w:pgMar w:top="1440" w:right="1440" w:bottom="634" w:left="1440" w:header="1440" w:footer="634" w:gutter="0"/>
          <w:pgNumType w:fmt="lowerRoman"/>
          <w:cols w:space="720"/>
          <w:docGrid w:linePitch="272"/>
        </w:sectPr>
      </w:pPr>
      <w:r>
        <w:rPr>
          <w:sz w:val="24"/>
          <w:szCs w:val="24"/>
        </w:rPr>
        <w:br w:type="page"/>
      </w:r>
    </w:p>
    <w:p w14:paraId="725306C1"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jc w:val="center"/>
        <w:rPr>
          <w:b/>
          <w:bCs/>
          <w:sz w:val="26"/>
          <w:szCs w:val="26"/>
        </w:rPr>
      </w:pPr>
      <w:r>
        <w:rPr>
          <w:b/>
          <w:bCs/>
          <w:sz w:val="26"/>
          <w:szCs w:val="26"/>
        </w:rPr>
        <w:lastRenderedPageBreak/>
        <w:t>APPELLANT’S COMBINED OPENING BRIEF</w:t>
      </w:r>
    </w:p>
    <w:p w14:paraId="76371704"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jc w:val="center"/>
        <w:rPr>
          <w:b/>
          <w:bCs/>
          <w:sz w:val="26"/>
          <w:szCs w:val="26"/>
        </w:rPr>
      </w:pPr>
      <w:r>
        <w:rPr>
          <w:b/>
          <w:bCs/>
          <w:sz w:val="26"/>
          <w:szCs w:val="26"/>
        </w:rPr>
        <w:t>AND APPLICATION FOR A CERTIFICATE OF APPEALABILITY</w:t>
      </w:r>
    </w:p>
    <w:p w14:paraId="3A7AECDD"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b/>
          <w:bCs/>
          <w:sz w:val="26"/>
          <w:szCs w:val="26"/>
        </w:rPr>
      </w:pPr>
    </w:p>
    <w:p w14:paraId="18DDB03B"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b/>
          <w:bCs/>
          <w:sz w:val="26"/>
          <w:szCs w:val="26"/>
        </w:rPr>
      </w:pPr>
    </w:p>
    <w:p w14:paraId="0BBE8806"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b/>
          <w:bCs/>
          <w:sz w:val="26"/>
          <w:szCs w:val="26"/>
        </w:rPr>
      </w:pPr>
    </w:p>
    <w:p w14:paraId="277517B0"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r>
        <w:rPr>
          <w:b/>
          <w:bCs/>
          <w:sz w:val="26"/>
          <w:szCs w:val="26"/>
        </w:rPr>
        <w:t>1.</w:t>
      </w:r>
      <w:r>
        <w:rPr>
          <w:b/>
          <w:bCs/>
          <w:sz w:val="26"/>
          <w:szCs w:val="26"/>
        </w:rPr>
        <w:tab/>
        <w:t>Statement of the Case.</w:t>
      </w:r>
      <w:r>
        <w:rPr>
          <w:sz w:val="26"/>
          <w:szCs w:val="26"/>
        </w:rPr>
        <w:t xml:space="preserve">  (Briefly summarize the events that took place in the district court.  For example, identify when you filed your habeas application and any significant motions and orders that were entered.)     </w:t>
      </w:r>
    </w:p>
    <w:p w14:paraId="521A75AE"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5C217DA2"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0BDD9F80"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503C9757"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3F86B408"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2DB55F10"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220CBF95"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5E1E77A4"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51E0B77A"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34EBA88D"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4FADEBE9"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5E401672"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5BA9F438"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220AFC43"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1A7C49BE"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2D25C8BA"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1D926515"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143CA47B"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r>
        <w:rPr>
          <w:b/>
          <w:bCs/>
          <w:sz w:val="26"/>
          <w:szCs w:val="26"/>
        </w:rPr>
        <w:t>2.  Prior proceedings</w:t>
      </w:r>
      <w:r>
        <w:rPr>
          <w:sz w:val="26"/>
          <w:szCs w:val="26"/>
        </w:rPr>
        <w:t xml:space="preserve">.  (Identify any prior state, federal, or administrative proceedings in which you also sought relief from the conviction and sentence at issue in this appeal.)  </w:t>
      </w:r>
    </w:p>
    <w:p w14:paraId="757ED1F4"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r>
        <w:rPr>
          <w:sz w:val="26"/>
          <w:szCs w:val="26"/>
        </w:rPr>
        <w:br w:type="page"/>
      </w:r>
      <w:r>
        <w:rPr>
          <w:sz w:val="26"/>
          <w:szCs w:val="26"/>
        </w:rPr>
        <w:lastRenderedPageBreak/>
        <w:t xml:space="preserve"> </w:t>
      </w:r>
      <w:r>
        <w:rPr>
          <w:b/>
          <w:bCs/>
          <w:sz w:val="26"/>
          <w:szCs w:val="26"/>
        </w:rPr>
        <w:t>3.</w:t>
      </w:r>
      <w:r>
        <w:rPr>
          <w:b/>
          <w:bCs/>
          <w:sz w:val="26"/>
          <w:szCs w:val="26"/>
        </w:rPr>
        <w:tab/>
        <w:t>Statement of Facts Relevant to the Issues Presented for Review.</w:t>
      </w:r>
      <w:r>
        <w:rPr>
          <w:sz w:val="26"/>
          <w:szCs w:val="26"/>
        </w:rPr>
        <w:t xml:space="preserve">  (State the facts necessary and relevant to understanding the legal issues you seek to raise on appeal). </w:t>
      </w:r>
      <w:r>
        <w:rPr>
          <w:b/>
          <w:bCs/>
          <w:sz w:val="26"/>
          <w:szCs w:val="26"/>
        </w:rPr>
        <w:t xml:space="preserve"> </w:t>
      </w:r>
    </w:p>
    <w:p w14:paraId="1D498497"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28704D94"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775CED7F"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43100CF5"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59CDFB87"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4E3752CB"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3B700D0A"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54B1038F"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25E2775E"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7C0A12A2" w14:textId="77777777" w:rsidR="00CE4FE8" w:rsidRDefault="00CE4FE8" w:rsidP="00CE4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2979C79D" w14:textId="77777777" w:rsidR="00CE4FE8" w:rsidRDefault="00CE4FE8" w:rsidP="00CE4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rPr>
      </w:pPr>
      <w:r>
        <w:rPr>
          <w:sz w:val="26"/>
          <w:szCs w:val="26"/>
        </w:rPr>
        <w:br w:type="page"/>
      </w:r>
      <w:r>
        <w:rPr>
          <w:b/>
          <w:bCs/>
          <w:sz w:val="26"/>
          <w:szCs w:val="26"/>
        </w:rPr>
        <w:lastRenderedPageBreak/>
        <w:t>4.</w:t>
      </w:r>
      <w:r>
        <w:rPr>
          <w:b/>
          <w:bCs/>
          <w:sz w:val="26"/>
          <w:szCs w:val="26"/>
        </w:rPr>
        <w:tab/>
        <w:t xml:space="preserve">Statement of Issues and Arguments.  </w:t>
      </w:r>
      <w:r>
        <w:rPr>
          <w:sz w:val="26"/>
          <w:szCs w:val="26"/>
        </w:rPr>
        <w:t xml:space="preserve">(Identify each instance in which you think the district court was wrong and provide arguments as to why you think error occurred, keeping in mind the legal standard for granting a certificate of appealability.  Wherever possible, cite authorities that support your claims.  You may argue, for example, that the district court applied the law incorrectly, that the district court erred in its recitation or understanding of the facts, that the district court failed to consider some important argument that you raised with that court, or any other claims of error that you think warrants a different outcome.) </w:t>
      </w:r>
    </w:p>
    <w:p w14:paraId="3FEBA821" w14:textId="77777777" w:rsidR="00CE4FE8" w:rsidRDefault="00CE4FE8" w:rsidP="00CE4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rPr>
      </w:pPr>
    </w:p>
    <w:p w14:paraId="4E9DC883" w14:textId="77777777" w:rsidR="00CE4FE8" w:rsidRDefault="00CE4FE8" w:rsidP="00CE4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 xml:space="preserve">This form provides space for three issues and arguments.  You need not have three; you may have only one.  You may also have more than three or may need additional space to state your issues and arguments, in which case you can add additional paper, following the same general format. </w:t>
      </w:r>
    </w:p>
    <w:p w14:paraId="16223138" w14:textId="77777777" w:rsidR="00CE4FE8" w:rsidRDefault="00CE4FE8" w:rsidP="00CE4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38C6ECD6" w14:textId="77777777" w:rsidR="00CE4FE8" w:rsidRDefault="00CE4FE8" w:rsidP="00CE4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4278B020"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rPr>
          <w:b/>
          <w:bCs/>
          <w:sz w:val="26"/>
          <w:szCs w:val="26"/>
        </w:rPr>
      </w:pPr>
      <w:r>
        <w:rPr>
          <w:b/>
          <w:bCs/>
          <w:sz w:val="26"/>
          <w:szCs w:val="26"/>
        </w:rPr>
        <w:t>a.</w:t>
      </w:r>
      <w:r>
        <w:rPr>
          <w:b/>
          <w:bCs/>
          <w:sz w:val="26"/>
          <w:szCs w:val="26"/>
        </w:rPr>
        <w:tab/>
        <w:t>First Issue.  Claim of error and arguments:</w:t>
      </w:r>
    </w:p>
    <w:p w14:paraId="2B09820F"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26CF4966"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793FA09F"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1901FA69"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7BF0515A"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4D6DE746"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0C4E52C2"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33C9864A"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553185FF"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67EE5B8E"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3E3B4136"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02417A4E"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24FDB2F7"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33C78327"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07FF3C59"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65BAD941"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4C2D71EC"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06784660"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4F3089F8"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1429D8AC" w14:textId="77777777" w:rsidR="00CE4FE8" w:rsidRDefault="00CE4FE8" w:rsidP="00CE4FE8">
      <w:pPr>
        <w:keepNext/>
        <w:keepLines/>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r>
        <w:rPr>
          <w:b/>
          <w:bCs/>
          <w:sz w:val="26"/>
          <w:szCs w:val="26"/>
        </w:rPr>
        <w:lastRenderedPageBreak/>
        <w:tab/>
        <w:t>b.</w:t>
      </w:r>
      <w:r>
        <w:rPr>
          <w:b/>
          <w:bCs/>
          <w:sz w:val="26"/>
          <w:szCs w:val="26"/>
        </w:rPr>
        <w:tab/>
        <w:t>Second Issue.  Claim of error and supporting arguments:</w:t>
      </w:r>
    </w:p>
    <w:p w14:paraId="2469EF57"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0F0FA092"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658FAAD9"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539A2E4F"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5CEF609E"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665A7805"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37BB43DD"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26274C47"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4CA61536"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1A889528"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04CEDF86"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sz w:val="26"/>
          <w:szCs w:val="26"/>
        </w:rPr>
      </w:pPr>
    </w:p>
    <w:p w14:paraId="0F61CFCE"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rPr>
          <w:sz w:val="26"/>
          <w:szCs w:val="26"/>
        </w:rPr>
      </w:pPr>
      <w:r>
        <w:rPr>
          <w:b/>
          <w:bCs/>
          <w:sz w:val="26"/>
          <w:szCs w:val="26"/>
        </w:rPr>
        <w:t>c.</w:t>
      </w:r>
      <w:r>
        <w:rPr>
          <w:b/>
          <w:bCs/>
          <w:sz w:val="26"/>
          <w:szCs w:val="26"/>
        </w:rPr>
        <w:tab/>
        <w:t>Third Issue.  Claim of error and supporting arguments.</w:t>
      </w:r>
    </w:p>
    <w:p w14:paraId="366DC730"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rPr>
          <w:sz w:val="26"/>
          <w:szCs w:val="26"/>
        </w:rPr>
      </w:pPr>
    </w:p>
    <w:p w14:paraId="2C7F3C81"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rPr>
          <w:sz w:val="26"/>
          <w:szCs w:val="26"/>
        </w:rPr>
      </w:pPr>
    </w:p>
    <w:p w14:paraId="2840DFF4"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rPr>
          <w:sz w:val="26"/>
          <w:szCs w:val="26"/>
        </w:rPr>
      </w:pPr>
    </w:p>
    <w:p w14:paraId="5BDC6B3B"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rPr>
          <w:sz w:val="26"/>
          <w:szCs w:val="26"/>
        </w:rPr>
      </w:pPr>
    </w:p>
    <w:p w14:paraId="320A9D3D"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rPr>
          <w:sz w:val="26"/>
          <w:szCs w:val="26"/>
        </w:rPr>
      </w:pPr>
    </w:p>
    <w:p w14:paraId="5C3EE8BA"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rPr>
          <w:sz w:val="26"/>
          <w:szCs w:val="26"/>
        </w:rPr>
      </w:pPr>
    </w:p>
    <w:p w14:paraId="747310EB"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rPr>
          <w:sz w:val="26"/>
          <w:szCs w:val="26"/>
        </w:rPr>
      </w:pPr>
    </w:p>
    <w:p w14:paraId="7D5CF00B"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rPr>
          <w:sz w:val="26"/>
          <w:szCs w:val="26"/>
        </w:rPr>
      </w:pPr>
    </w:p>
    <w:p w14:paraId="7171CCC1"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rPr>
          <w:sz w:val="26"/>
          <w:szCs w:val="26"/>
        </w:rPr>
      </w:pPr>
    </w:p>
    <w:p w14:paraId="35C90492" w14:textId="77777777" w:rsidR="00CE4FE8" w:rsidRDefault="00CE4FE8" w:rsidP="00CE4FE8">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rPr>
          <w:sz w:val="26"/>
          <w:szCs w:val="26"/>
        </w:rPr>
      </w:pPr>
    </w:p>
    <w:p w14:paraId="7BC123A3" w14:textId="77777777" w:rsidR="00CE4FE8" w:rsidRDefault="00CE4FE8" w:rsidP="00115CA1">
      <w:pPr>
        <w:keepNext/>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rPr>
          <w:b/>
          <w:bCs/>
          <w:sz w:val="26"/>
          <w:szCs w:val="26"/>
        </w:rPr>
      </w:pPr>
    </w:p>
    <w:p w14:paraId="3B8112CF"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hanging="720"/>
        <w:rPr>
          <w:sz w:val="26"/>
          <w:szCs w:val="26"/>
        </w:rPr>
      </w:pPr>
      <w:r>
        <w:rPr>
          <w:b/>
          <w:bCs/>
          <w:sz w:val="26"/>
          <w:szCs w:val="26"/>
        </w:rPr>
        <w:t>5.</w:t>
      </w:r>
      <w:r>
        <w:rPr>
          <w:b/>
          <w:bCs/>
          <w:sz w:val="26"/>
          <w:szCs w:val="26"/>
        </w:rPr>
        <w:tab/>
        <w:t xml:space="preserve">Relief Requested.  </w:t>
      </w:r>
      <w:r>
        <w:rPr>
          <w:sz w:val="26"/>
          <w:szCs w:val="26"/>
        </w:rPr>
        <w:t xml:space="preserve">(State what you are asking this court to do).  </w:t>
      </w:r>
    </w:p>
    <w:p w14:paraId="61BB6CEF" w14:textId="77777777" w:rsidR="00115CA1" w:rsidRDefault="00115CA1"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hanging="720"/>
        <w:rPr>
          <w:sz w:val="26"/>
          <w:szCs w:val="26"/>
        </w:rPr>
      </w:pPr>
    </w:p>
    <w:p w14:paraId="6E4EEF94" w14:textId="77777777" w:rsidR="00115CA1" w:rsidRDefault="00115CA1"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hanging="720"/>
        <w:rPr>
          <w:sz w:val="26"/>
          <w:szCs w:val="26"/>
        </w:rPr>
      </w:pPr>
    </w:p>
    <w:p w14:paraId="6549EA0A" w14:textId="77777777" w:rsidR="00115CA1" w:rsidRDefault="00115CA1"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hanging="720"/>
        <w:rPr>
          <w:sz w:val="26"/>
          <w:szCs w:val="26"/>
        </w:rPr>
      </w:pPr>
    </w:p>
    <w:p w14:paraId="5FA4636A" w14:textId="77777777" w:rsidR="00115CA1" w:rsidRDefault="00115CA1"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hanging="720"/>
        <w:rPr>
          <w:sz w:val="26"/>
          <w:szCs w:val="26"/>
        </w:rPr>
      </w:pPr>
    </w:p>
    <w:p w14:paraId="4086B4EC" w14:textId="77777777" w:rsidR="00115CA1" w:rsidRDefault="00115CA1"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hanging="720"/>
        <w:rPr>
          <w:sz w:val="26"/>
          <w:szCs w:val="26"/>
        </w:rPr>
      </w:pPr>
    </w:p>
    <w:p w14:paraId="0AD78C4B" w14:textId="77777777" w:rsidR="00115CA1" w:rsidRDefault="00115CA1"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hanging="720"/>
        <w:rPr>
          <w:sz w:val="26"/>
          <w:szCs w:val="26"/>
        </w:rPr>
      </w:pPr>
    </w:p>
    <w:p w14:paraId="0A2DC276" w14:textId="77777777" w:rsidR="00115CA1" w:rsidRDefault="00115CA1"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hanging="720"/>
        <w:rPr>
          <w:sz w:val="26"/>
          <w:szCs w:val="26"/>
        </w:rPr>
      </w:pPr>
    </w:p>
    <w:p w14:paraId="1889D899" w14:textId="77777777" w:rsidR="00115CA1" w:rsidRDefault="00115CA1"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hanging="720"/>
        <w:rPr>
          <w:sz w:val="26"/>
          <w:szCs w:val="26"/>
        </w:rPr>
      </w:pPr>
    </w:p>
    <w:p w14:paraId="7B47341B" w14:textId="77777777" w:rsidR="00115CA1" w:rsidRDefault="00115CA1"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hanging="720"/>
        <w:rPr>
          <w:sz w:val="26"/>
          <w:szCs w:val="26"/>
        </w:rPr>
      </w:pPr>
    </w:p>
    <w:p w14:paraId="75A6D76E" w14:textId="77777777" w:rsidR="00115CA1" w:rsidRDefault="00115CA1"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hanging="720"/>
        <w:rPr>
          <w:sz w:val="26"/>
          <w:szCs w:val="26"/>
        </w:rPr>
      </w:pPr>
      <w:r>
        <w:rPr>
          <w:sz w:val="26"/>
          <w:szCs w:val="26"/>
        </w:rPr>
        <w:t>_________________________________</w:t>
      </w:r>
      <w:r>
        <w:rPr>
          <w:sz w:val="26"/>
          <w:szCs w:val="26"/>
        </w:rPr>
        <w:tab/>
      </w:r>
      <w:r>
        <w:rPr>
          <w:sz w:val="26"/>
          <w:szCs w:val="26"/>
        </w:rPr>
        <w:tab/>
      </w:r>
      <w:r>
        <w:rPr>
          <w:sz w:val="26"/>
          <w:szCs w:val="26"/>
        </w:rPr>
        <w:tab/>
        <w:t xml:space="preserve">        _______________________</w:t>
      </w:r>
      <w:r>
        <w:rPr>
          <w:sz w:val="26"/>
          <w:szCs w:val="26"/>
        </w:rPr>
        <w:br/>
        <w:t>Signature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Date</w:t>
      </w:r>
    </w:p>
    <w:p w14:paraId="1CA39F42"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rPr>
          <w:sz w:val="26"/>
          <w:szCs w:val="26"/>
        </w:rPr>
      </w:pPr>
      <w:r>
        <w:rPr>
          <w:sz w:val="26"/>
          <w:szCs w:val="26"/>
        </w:rPr>
        <w:br w:type="page"/>
      </w:r>
      <w:r>
        <w:rPr>
          <w:b/>
          <w:bCs/>
          <w:sz w:val="26"/>
          <w:szCs w:val="26"/>
        </w:rPr>
        <w:lastRenderedPageBreak/>
        <w:t xml:space="preserve">    FILL OUT AND SIGN EACH OF THE FOLLOWING TWO SECTIONS</w:t>
      </w:r>
    </w:p>
    <w:p w14:paraId="4C216A09"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rPr>
          <w:sz w:val="26"/>
          <w:szCs w:val="26"/>
        </w:rPr>
      </w:pPr>
    </w:p>
    <w:p w14:paraId="38EDCAEA" w14:textId="77777777" w:rsidR="00CE4FE8" w:rsidRDefault="009F493B"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rPr>
          <w:sz w:val="24"/>
          <w:szCs w:val="24"/>
        </w:rPr>
      </w:pPr>
      <w:r>
        <w:rPr>
          <w:noProof/>
          <w:sz w:val="24"/>
          <w:szCs w:val="24"/>
        </w:rPr>
        <w:pict w14:anchorId="5A24ED73">
          <v:shapetype id="_x0000_t32" coordsize="21600,21600" o:spt="32" o:oned="t" path="m,l21600,21600e" filled="f">
            <v:path arrowok="t" fillok="f" o:connecttype="none"/>
            <o:lock v:ext="edit" shapetype="t"/>
          </v:shapetype>
          <v:shape id="_x0000_s1030" type="#_x0000_t32" style="position:absolute;left:0;text-align:left;margin-left:21pt;margin-top:4.6pt;width:440.25pt;height:0;z-index:251664384" o:connectortype="straight"/>
        </w:pict>
      </w:r>
      <w:r>
        <w:rPr>
          <w:noProof/>
          <w:sz w:val="24"/>
          <w:szCs w:val="24"/>
        </w:rPr>
        <w:pict w14:anchorId="55B64492">
          <v:shape id="_x0000_s1031" type="#_x0000_t32" style="position:absolute;left:0;text-align:left;margin-left:21pt;margin-top:7.6pt;width:440.25pt;height:0;z-index:251665408" o:connectortype="straight"/>
        </w:pict>
      </w:r>
    </w:p>
    <w:p w14:paraId="158E3F36" w14:textId="77777777" w:rsidR="00CE4FE8" w:rsidRDefault="00CE4FE8"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jc w:val="center"/>
        <w:rPr>
          <w:b/>
          <w:bCs/>
          <w:sz w:val="24"/>
          <w:szCs w:val="24"/>
        </w:rPr>
      </w:pPr>
    </w:p>
    <w:p w14:paraId="0D1BCA0B"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ind w:left="420"/>
        <w:rPr>
          <w:sz w:val="24"/>
          <w:szCs w:val="24"/>
        </w:rPr>
      </w:pPr>
      <w:r>
        <w:rPr>
          <w:sz w:val="24"/>
          <w:szCs w:val="24"/>
        </w:rPr>
        <w:t xml:space="preserve">I affirm under the penalty for perjury that I placed this Appellant’s Combined Opening Brief and Application for a Certificate of Appealability with first-class postage prepaid in the prison mail system or, if I was not incarcerated, in the United States Mail, addressed to the Clerk of the U.S. Court of Appeals for the Tenth Circuit, 1823 Stout St., Denver, CO 80257.  In addition, I hereby certify that a copy of this form was placed with first-class postage prepaid in the prison mail system or, if I was not incarcerated, in the United States Mail, addressed to: </w:t>
      </w:r>
    </w:p>
    <w:p w14:paraId="7E22D026"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ind w:left="420"/>
        <w:rPr>
          <w:sz w:val="24"/>
          <w:szCs w:val="24"/>
        </w:rPr>
      </w:pPr>
    </w:p>
    <w:p w14:paraId="18983EF0" w14:textId="77777777" w:rsidR="00CE4FE8" w:rsidRDefault="009F493B"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ind w:left="420"/>
        <w:rPr>
          <w:sz w:val="24"/>
          <w:szCs w:val="24"/>
        </w:rPr>
      </w:pPr>
      <w:r>
        <w:rPr>
          <w:noProof/>
        </w:rPr>
        <w:pict w14:anchorId="4C716F2D">
          <v:line id="_x0000_s1026" style="position:absolute;left:0;text-align:left;z-index:251660288;mso-position-horizontal-relative:margin;mso-position-vertical-relative:text" from="0,12pt" to="0,12pt" o:allowincell="f" strokecolor="#020000" strokeweight=".96pt">
            <w10:wrap anchorx="margin"/>
          </v:line>
        </w:pict>
      </w:r>
      <w:r w:rsidR="00CE4FE8">
        <w:rPr>
          <w:sz w:val="24"/>
          <w:szCs w:val="24"/>
        </w:rPr>
        <w:t xml:space="preserve">         </w:t>
      </w:r>
    </w:p>
    <w:p w14:paraId="23B33DDA" w14:textId="77777777" w:rsidR="00E25D38" w:rsidRDefault="00E25D3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ind w:left="420"/>
        <w:rPr>
          <w:sz w:val="24"/>
          <w:szCs w:val="24"/>
        </w:rPr>
      </w:pPr>
    </w:p>
    <w:p w14:paraId="2E58A4AB"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spacing w:line="2" w:lineRule="exact"/>
        <w:ind w:left="420"/>
        <w:rPr>
          <w:sz w:val="24"/>
          <w:szCs w:val="24"/>
        </w:rPr>
      </w:pPr>
    </w:p>
    <w:p w14:paraId="19B2111C" w14:textId="77777777" w:rsidR="00CE4FE8" w:rsidRDefault="009F493B"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ind w:left="1860" w:hanging="1440"/>
        <w:rPr>
          <w:sz w:val="24"/>
          <w:szCs w:val="24"/>
        </w:rPr>
      </w:pPr>
      <w:r>
        <w:rPr>
          <w:noProof/>
        </w:rPr>
        <w:pict w14:anchorId="36C2FEE5">
          <v:line id="_x0000_s1028" style="position:absolute;left:0;text-align:left;z-index:251662336;mso-position-horizontal-relative:margin;mso-position-vertical-relative:text" from="0,12pt" to="0,12pt" o:allowincell="f" strokecolor="#020000" strokeweight=".96pt">
            <w10:wrap anchorx="margin"/>
          </v:line>
        </w:pict>
      </w:r>
      <w:r w:rsidR="00CE4FE8">
        <w:rPr>
          <w:sz w:val="24"/>
          <w:szCs w:val="24"/>
        </w:rPr>
        <w:tab/>
      </w:r>
      <w:r w:rsidR="00CE4FE8">
        <w:rPr>
          <w:sz w:val="24"/>
          <w:szCs w:val="24"/>
        </w:rPr>
        <w:tab/>
      </w:r>
    </w:p>
    <w:p w14:paraId="5F47229B"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ind w:left="420"/>
        <w:rPr>
          <w:sz w:val="24"/>
          <w:szCs w:val="24"/>
        </w:rPr>
      </w:pPr>
      <w:r>
        <w:rPr>
          <w:sz w:val="24"/>
          <w:szCs w:val="24"/>
        </w:rPr>
        <w:t xml:space="preserve">                    (identify the name and address of the opposing governmental attorney)</w:t>
      </w:r>
    </w:p>
    <w:p w14:paraId="4707806E"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ind w:left="420"/>
        <w:rPr>
          <w:sz w:val="24"/>
          <w:szCs w:val="24"/>
        </w:rPr>
      </w:pPr>
    </w:p>
    <w:p w14:paraId="05D6D9ED"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spacing w:line="2" w:lineRule="exact"/>
        <w:ind w:left="420"/>
        <w:rPr>
          <w:sz w:val="24"/>
          <w:szCs w:val="24"/>
        </w:rPr>
      </w:pPr>
    </w:p>
    <w:p w14:paraId="1E730409"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spacing w:line="264" w:lineRule="auto"/>
        <w:ind w:left="420"/>
        <w:rPr>
          <w:sz w:val="24"/>
          <w:szCs w:val="24"/>
        </w:rPr>
      </w:pPr>
      <w:r>
        <w:rPr>
          <w:sz w:val="24"/>
          <w:szCs w:val="24"/>
        </w:rPr>
        <w:t xml:space="preserve">on the following date: </w:t>
      </w:r>
    </w:p>
    <w:p w14:paraId="3D6E83D1"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spacing w:line="264" w:lineRule="auto"/>
        <w:ind w:left="420"/>
        <w:rPr>
          <w:sz w:val="24"/>
          <w:szCs w:val="24"/>
        </w:rPr>
      </w:pPr>
    </w:p>
    <w:p w14:paraId="53C3CBC1"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spacing w:line="264" w:lineRule="auto"/>
        <w:ind w:left="420"/>
        <w:rPr>
          <w:sz w:val="24"/>
          <w:szCs w:val="24"/>
        </w:rPr>
      </w:pPr>
      <w:r>
        <w:rPr>
          <w:sz w:val="24"/>
          <w:szCs w:val="24"/>
        </w:rPr>
        <w:t>__________    _____     _________      __________________________________________</w:t>
      </w:r>
    </w:p>
    <w:p w14:paraId="196C9B5C"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spacing w:line="264" w:lineRule="auto"/>
        <w:ind w:left="420"/>
        <w:rPr>
          <w:sz w:val="24"/>
          <w:szCs w:val="24"/>
        </w:rPr>
      </w:pPr>
      <w:r>
        <w:rPr>
          <w:sz w:val="24"/>
          <w:szCs w:val="24"/>
        </w:rPr>
        <w:t xml:space="preserve">     month</w:t>
      </w:r>
      <w:r>
        <w:rPr>
          <w:sz w:val="24"/>
          <w:szCs w:val="24"/>
        </w:rPr>
        <w:tab/>
        <w:t xml:space="preserve">   day</w:t>
      </w:r>
      <w:r>
        <w:rPr>
          <w:sz w:val="24"/>
          <w:szCs w:val="24"/>
        </w:rPr>
        <w:tab/>
        <w:t xml:space="preserve">         year</w:t>
      </w:r>
      <w:r>
        <w:rPr>
          <w:sz w:val="24"/>
          <w:szCs w:val="24"/>
        </w:rPr>
        <w:tab/>
      </w:r>
      <w:r>
        <w:rPr>
          <w:sz w:val="24"/>
          <w:szCs w:val="24"/>
        </w:rPr>
        <w:tab/>
        <w:t xml:space="preserve"> signature</w:t>
      </w:r>
    </w:p>
    <w:p w14:paraId="7690CFA4"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ind w:left="420"/>
        <w:rPr>
          <w:sz w:val="24"/>
          <w:szCs w:val="24"/>
        </w:rPr>
      </w:pPr>
    </w:p>
    <w:p w14:paraId="2C7AC1C3"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ind w:left="420"/>
        <w:rPr>
          <w:sz w:val="24"/>
          <w:szCs w:val="24"/>
        </w:rPr>
      </w:pPr>
    </w:p>
    <w:p w14:paraId="7C6820FD" w14:textId="77777777" w:rsidR="00E25D38" w:rsidRDefault="00E25D3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ind w:left="420"/>
        <w:rPr>
          <w:sz w:val="24"/>
          <w:szCs w:val="24"/>
        </w:rPr>
      </w:pPr>
    </w:p>
    <w:p w14:paraId="41C6913B" w14:textId="77777777" w:rsidR="00E25D38" w:rsidRDefault="00E25D3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ind w:left="420"/>
        <w:rPr>
          <w:sz w:val="24"/>
          <w:szCs w:val="24"/>
        </w:rPr>
      </w:pPr>
    </w:p>
    <w:p w14:paraId="79BE6011"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ind w:left="420"/>
        <w:rPr>
          <w:sz w:val="24"/>
          <w:szCs w:val="24"/>
        </w:rPr>
      </w:pPr>
    </w:p>
    <w:p w14:paraId="17787200" w14:textId="77777777" w:rsidR="00CE4FE8" w:rsidRDefault="009F493B" w:rsidP="00CE4FE8">
      <w:pPr>
        <w:tabs>
          <w:tab w:val="left" w:pos="-1080"/>
          <w:tab w:val="left" w:pos="-720"/>
          <w:tab w:val="left" w:pos="0"/>
          <w:tab w:val="left" w:pos="420"/>
          <w:tab w:val="left" w:pos="1230"/>
          <w:tab w:val="left" w:pos="2160"/>
          <w:tab w:val="left" w:pos="2880"/>
          <w:tab w:val="left" w:pos="3600"/>
          <w:tab w:val="left" w:pos="4320"/>
          <w:tab w:val="left" w:pos="5040"/>
          <w:tab w:val="left" w:pos="5670"/>
          <w:tab w:val="left" w:pos="7200"/>
          <w:tab w:val="left" w:pos="7920"/>
          <w:tab w:val="left" w:pos="8640"/>
          <w:tab w:val="left" w:pos="9356"/>
          <w:tab w:val="left" w:pos="10080"/>
          <w:tab w:val="left" w:pos="10800"/>
          <w:tab w:val="left" w:pos="11520"/>
          <w:tab w:val="left" w:pos="12240"/>
        </w:tabs>
        <w:ind w:left="420"/>
        <w:rPr>
          <w:sz w:val="24"/>
          <w:szCs w:val="24"/>
        </w:rPr>
      </w:pPr>
      <w:r>
        <w:rPr>
          <w:noProof/>
          <w:sz w:val="24"/>
          <w:szCs w:val="24"/>
        </w:rPr>
        <w:pict w14:anchorId="71B96018">
          <v:shape id="_x0000_s1032" type="#_x0000_t32" style="position:absolute;left:0;text-align:left;margin-left:21pt;margin-top:4.6pt;width:440.25pt;height:0;z-index:251667456" o:connectortype="straight"/>
        </w:pict>
      </w:r>
      <w:r>
        <w:rPr>
          <w:noProof/>
          <w:sz w:val="24"/>
          <w:szCs w:val="24"/>
        </w:rPr>
        <w:pict w14:anchorId="6FA86ECE">
          <v:shape id="_x0000_s1033" type="#_x0000_t32" style="position:absolute;left:0;text-align:left;margin-left:21pt;margin-top:7.6pt;width:440.25pt;height:0;z-index:251668480" o:connectortype="straight"/>
        </w:pict>
      </w:r>
    </w:p>
    <w:p w14:paraId="02BA2D5D"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ind w:left="420"/>
        <w:rPr>
          <w:sz w:val="24"/>
          <w:szCs w:val="24"/>
        </w:rPr>
      </w:pPr>
    </w:p>
    <w:p w14:paraId="3B6B0793"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ind w:left="420"/>
        <w:rPr>
          <w:sz w:val="24"/>
          <w:szCs w:val="24"/>
        </w:rPr>
      </w:pPr>
      <w:r>
        <w:rPr>
          <w:sz w:val="24"/>
          <w:szCs w:val="24"/>
        </w:rPr>
        <w:t>I certify that the total number of pages I am submitting as my Appellant’s Combined Opening Brief and Application for a Certificate of Appealability is 30 pages or less or alternatively, if the total number of pages exceeds 30, I certify that I have counted the number of words and the total is ________</w:t>
      </w:r>
      <w:r w:rsidR="001E523D">
        <w:rPr>
          <w:sz w:val="24"/>
          <w:szCs w:val="24"/>
        </w:rPr>
        <w:t>_________, which is less than 13</w:t>
      </w:r>
      <w:r>
        <w:rPr>
          <w:sz w:val="24"/>
          <w:szCs w:val="24"/>
        </w:rPr>
        <w:t>,000.  I understand that if my Appellant’s Combined Opening Brief and Application for a Certifi</w:t>
      </w:r>
      <w:r w:rsidR="00930386">
        <w:rPr>
          <w:sz w:val="24"/>
          <w:szCs w:val="24"/>
        </w:rPr>
        <w:t>cate of Appealability exceeds 13</w:t>
      </w:r>
      <w:r>
        <w:rPr>
          <w:sz w:val="24"/>
          <w:szCs w:val="24"/>
        </w:rPr>
        <w:t xml:space="preserve">,000 words, my brief may be stricken and the appeal dismissed. </w:t>
      </w:r>
      <w:r>
        <w:rPr>
          <w:b/>
          <w:bCs/>
          <w:sz w:val="24"/>
          <w:szCs w:val="24"/>
        </w:rPr>
        <w:t xml:space="preserve"> </w:t>
      </w:r>
      <w:r>
        <w:rPr>
          <w:sz w:val="24"/>
          <w:szCs w:val="24"/>
        </w:rPr>
        <w:t xml:space="preserve">  </w:t>
      </w:r>
    </w:p>
    <w:p w14:paraId="140E747D"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ind w:left="420"/>
        <w:rPr>
          <w:sz w:val="24"/>
          <w:szCs w:val="24"/>
        </w:rPr>
      </w:pPr>
    </w:p>
    <w:p w14:paraId="0997A0FA"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spacing w:line="264" w:lineRule="auto"/>
        <w:ind w:left="420"/>
        <w:rPr>
          <w:sz w:val="24"/>
          <w:szCs w:val="24"/>
        </w:rPr>
      </w:pPr>
      <w:r>
        <w:rPr>
          <w:sz w:val="24"/>
          <w:szCs w:val="24"/>
        </w:rPr>
        <w:t>__________    _____     _________      ___________________________________________</w:t>
      </w:r>
    </w:p>
    <w:p w14:paraId="190747D3"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spacing w:line="264" w:lineRule="auto"/>
        <w:ind w:left="420"/>
        <w:rPr>
          <w:sz w:val="24"/>
          <w:szCs w:val="24"/>
        </w:rPr>
      </w:pPr>
      <w:r>
        <w:rPr>
          <w:sz w:val="24"/>
          <w:szCs w:val="24"/>
        </w:rPr>
        <w:t xml:space="preserve">     month</w:t>
      </w:r>
      <w:proofErr w:type="gramStart"/>
      <w:r>
        <w:rPr>
          <w:sz w:val="24"/>
          <w:szCs w:val="24"/>
        </w:rPr>
        <w:tab/>
        <w:t xml:space="preserve">  day</w:t>
      </w:r>
      <w:proofErr w:type="gramEnd"/>
      <w:r>
        <w:rPr>
          <w:sz w:val="24"/>
          <w:szCs w:val="24"/>
        </w:rPr>
        <w:tab/>
        <w:t xml:space="preserve">       year</w:t>
      </w:r>
      <w:r>
        <w:rPr>
          <w:sz w:val="24"/>
          <w:szCs w:val="24"/>
        </w:rPr>
        <w:tab/>
      </w:r>
      <w:r>
        <w:rPr>
          <w:sz w:val="24"/>
          <w:szCs w:val="24"/>
        </w:rPr>
        <w:tab/>
        <w:t xml:space="preserve"> signature</w:t>
      </w:r>
    </w:p>
    <w:p w14:paraId="475B3B8D"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spacing w:line="264" w:lineRule="auto"/>
        <w:ind w:left="420"/>
        <w:rPr>
          <w:sz w:val="24"/>
          <w:szCs w:val="24"/>
        </w:rPr>
      </w:pPr>
    </w:p>
    <w:p w14:paraId="12085828"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spacing w:line="264" w:lineRule="auto"/>
        <w:ind w:left="420"/>
        <w:rPr>
          <w:sz w:val="24"/>
          <w:szCs w:val="24"/>
        </w:rPr>
      </w:pPr>
    </w:p>
    <w:p w14:paraId="652AB864" w14:textId="77777777" w:rsidR="00CE4FE8" w:rsidRDefault="00CE4FE8" w:rsidP="00CE4FE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ind w:left="420"/>
        <w:rPr>
          <w:sz w:val="24"/>
          <w:szCs w:val="24"/>
        </w:rPr>
      </w:pPr>
    </w:p>
    <w:p w14:paraId="32F0C792" w14:textId="77777777" w:rsidR="000B2F1D" w:rsidRDefault="000B2F1D"/>
    <w:sectPr w:rsidR="000B2F1D" w:rsidSect="00080418">
      <w:footerReference w:type="default" r:id="rId7"/>
      <w:type w:val="continuous"/>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83F52" w14:textId="77777777" w:rsidR="00CE4FE8" w:rsidRDefault="00CE4FE8" w:rsidP="00CE4FE8">
      <w:r>
        <w:separator/>
      </w:r>
    </w:p>
  </w:endnote>
  <w:endnote w:type="continuationSeparator" w:id="0">
    <w:p w14:paraId="7534FF0D" w14:textId="77777777" w:rsidR="00CE4FE8" w:rsidRDefault="00CE4FE8" w:rsidP="00CE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E1879" w14:textId="77777777" w:rsidR="00080418" w:rsidRDefault="009F493B">
    <w:pPr>
      <w:rPr>
        <w:sz w:val="24"/>
        <w:szCs w:val="24"/>
      </w:rPr>
    </w:pPr>
  </w:p>
  <w:p w14:paraId="5C7D9141" w14:textId="77777777" w:rsidR="00080418" w:rsidRDefault="00CE4FE8">
    <w:pPr>
      <w:tabs>
        <w:tab w:val="right" w:pos="9360"/>
      </w:tabs>
      <w:rPr>
        <w:sz w:val="24"/>
        <w:szCs w:val="24"/>
      </w:rPr>
    </w:pPr>
    <w:r>
      <w:rPr>
        <w:sz w:val="24"/>
        <w:szCs w:val="24"/>
      </w:rPr>
      <w:t>Form COA-12</w:t>
    </w:r>
    <w:r>
      <w:rPr>
        <w:sz w:val="24"/>
        <w:szCs w:val="24"/>
      </w:rPr>
      <w:tab/>
      <w:t xml:space="preserve">Page </w:t>
    </w:r>
    <w:r>
      <w:rPr>
        <w:sz w:val="24"/>
        <w:szCs w:val="24"/>
      </w:rPr>
      <w:pgNum/>
    </w:r>
    <w:r>
      <w:rP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A473" w14:textId="77777777" w:rsidR="00080418" w:rsidRDefault="009F493B">
    <w:pPr>
      <w:rPr>
        <w:sz w:val="24"/>
        <w:szCs w:val="24"/>
      </w:rPr>
    </w:pPr>
  </w:p>
  <w:p w14:paraId="29D0B11C" w14:textId="77777777" w:rsidR="00080418" w:rsidRDefault="00CE4FE8">
    <w:pPr>
      <w:tabs>
        <w:tab w:val="right" w:pos="9360"/>
      </w:tabs>
      <w:rPr>
        <w:sz w:val="24"/>
        <w:szCs w:val="24"/>
      </w:rPr>
    </w:pPr>
    <w:r>
      <w:rPr>
        <w:sz w:val="24"/>
        <w:szCs w:val="24"/>
      </w:rPr>
      <w:t>Form COA-12</w:t>
    </w:r>
    <w:r>
      <w:rPr>
        <w:sz w:val="24"/>
        <w:szCs w:val="24"/>
      </w:rPr>
      <w:tab/>
      <w:t xml:space="preserve">Page </w:t>
    </w:r>
    <w:r>
      <w:rPr>
        <w:sz w:val="24"/>
        <w:szCs w:val="24"/>
      </w:rPr>
      <w:pgNum/>
    </w:r>
    <w:r>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FB8DE" w14:textId="77777777" w:rsidR="00CE4FE8" w:rsidRDefault="00CE4FE8" w:rsidP="00CE4FE8">
      <w:r>
        <w:separator/>
      </w:r>
    </w:p>
  </w:footnote>
  <w:footnote w:type="continuationSeparator" w:id="0">
    <w:p w14:paraId="20388CB6" w14:textId="77777777" w:rsidR="00CE4FE8" w:rsidRDefault="00CE4FE8" w:rsidP="00CE4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4FE8"/>
    <w:rsid w:val="000B2F1D"/>
    <w:rsid w:val="000D3404"/>
    <w:rsid w:val="00115CA1"/>
    <w:rsid w:val="001E523D"/>
    <w:rsid w:val="003F0C3E"/>
    <w:rsid w:val="00437912"/>
    <w:rsid w:val="005E0073"/>
    <w:rsid w:val="006A55EB"/>
    <w:rsid w:val="006B1BEF"/>
    <w:rsid w:val="0073745C"/>
    <w:rsid w:val="007E12B8"/>
    <w:rsid w:val="007F5170"/>
    <w:rsid w:val="00830F3B"/>
    <w:rsid w:val="00930386"/>
    <w:rsid w:val="009D3B3E"/>
    <w:rsid w:val="009F493B"/>
    <w:rsid w:val="00AF53D6"/>
    <w:rsid w:val="00B0656F"/>
    <w:rsid w:val="00B50821"/>
    <w:rsid w:val="00C116D7"/>
    <w:rsid w:val="00C63E38"/>
    <w:rsid w:val="00CC46D7"/>
    <w:rsid w:val="00CE4FE8"/>
    <w:rsid w:val="00D90849"/>
    <w:rsid w:val="00E25D38"/>
    <w:rsid w:val="00E61818"/>
    <w:rsid w:val="00F06BA8"/>
    <w:rsid w:val="00F6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5" type="connector" idref="#_x0000_s1031"/>
        <o:r id="V:Rule6" type="connector" idref="#_x0000_s1030"/>
        <o:r id="V:Rule7" type="connector" idref="#_x0000_s1032"/>
        <o:r id="V:Rule8" type="connector" idref="#_x0000_s1033"/>
      </o:rules>
    </o:shapelayout>
  </w:shapeDefaults>
  <w:decimalSymbol w:val="."/>
  <w:listSeparator w:val=","/>
  <w14:docId w14:val="21817B97"/>
  <w15:docId w15:val="{8048C7B4-F2D0-44BB-9F73-F571FBBC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FE8"/>
    <w:pPr>
      <w:autoSpaceDE w:val="0"/>
      <w:autoSpaceDN w:val="0"/>
      <w:adjustRightInd w:val="0"/>
      <w:spacing w:after="0" w:afterAutospacing="0" w:line="240" w:lineRule="auto"/>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4FE8"/>
    <w:pPr>
      <w:tabs>
        <w:tab w:val="center" w:pos="4680"/>
        <w:tab w:val="right" w:pos="9360"/>
      </w:tabs>
    </w:pPr>
  </w:style>
  <w:style w:type="character" w:customStyle="1" w:styleId="HeaderChar">
    <w:name w:val="Header Char"/>
    <w:basedOn w:val="DefaultParagraphFont"/>
    <w:link w:val="Header"/>
    <w:uiPriority w:val="99"/>
    <w:semiHidden/>
    <w:rsid w:val="00CE4FE8"/>
    <w:rPr>
      <w:rFonts w:cs="Times New Roman"/>
      <w:sz w:val="20"/>
      <w:szCs w:val="20"/>
    </w:rPr>
  </w:style>
  <w:style w:type="paragraph" w:styleId="Footer">
    <w:name w:val="footer"/>
    <w:basedOn w:val="Normal"/>
    <w:link w:val="FooterChar"/>
    <w:uiPriority w:val="99"/>
    <w:semiHidden/>
    <w:unhideWhenUsed/>
    <w:rsid w:val="00CE4FE8"/>
    <w:pPr>
      <w:tabs>
        <w:tab w:val="center" w:pos="4680"/>
        <w:tab w:val="right" w:pos="9360"/>
      </w:tabs>
    </w:pPr>
  </w:style>
  <w:style w:type="character" w:customStyle="1" w:styleId="FooterChar">
    <w:name w:val="Footer Char"/>
    <w:basedOn w:val="DefaultParagraphFont"/>
    <w:link w:val="Footer"/>
    <w:uiPriority w:val="99"/>
    <w:semiHidden/>
    <w:rsid w:val="00CE4FE8"/>
    <w:rPr>
      <w:rFonts w:cs="Times New Roman"/>
      <w:sz w:val="20"/>
      <w:szCs w:val="20"/>
    </w:rPr>
  </w:style>
  <w:style w:type="paragraph" w:styleId="BalloonText">
    <w:name w:val="Balloon Text"/>
    <w:basedOn w:val="Normal"/>
    <w:link w:val="BalloonTextChar"/>
    <w:uiPriority w:val="99"/>
    <w:semiHidden/>
    <w:unhideWhenUsed/>
    <w:rsid w:val="00E61818"/>
    <w:rPr>
      <w:rFonts w:ascii="Tahoma" w:hAnsi="Tahoma" w:cs="Tahoma"/>
      <w:sz w:val="16"/>
      <w:szCs w:val="16"/>
    </w:rPr>
  </w:style>
  <w:style w:type="character" w:customStyle="1" w:styleId="BalloonTextChar">
    <w:name w:val="Balloon Text Char"/>
    <w:basedOn w:val="DefaultParagraphFont"/>
    <w:link w:val="BalloonText"/>
    <w:uiPriority w:val="99"/>
    <w:semiHidden/>
    <w:rsid w:val="00E61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Court of Appeals for the Tenth Circuit</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ana_osborn</dc:creator>
  <cp:keywords/>
  <dc:description/>
  <cp:lastModifiedBy>Gregory Heerdt</cp:lastModifiedBy>
  <cp:revision>11</cp:revision>
  <cp:lastPrinted>2018-04-30T22:06:00Z</cp:lastPrinted>
  <dcterms:created xsi:type="dcterms:W3CDTF">2010-08-04T15:09:00Z</dcterms:created>
  <dcterms:modified xsi:type="dcterms:W3CDTF">2019-01-17T21:09:00Z</dcterms:modified>
</cp:coreProperties>
</file>