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DB" w:rsidRPr="001454DB" w:rsidRDefault="001454DB" w:rsidP="001454DB">
      <w:pPr>
        <w:rPr>
          <w:rFonts w:ascii="Times New Roman" w:hAnsi="Times New Roman" w:cs="Times New Roman"/>
          <w:b/>
          <w:sz w:val="28"/>
          <w:szCs w:val="28"/>
        </w:rPr>
      </w:pPr>
      <w:r w:rsidRPr="001454DB">
        <w:rPr>
          <w:rFonts w:ascii="Times New Roman" w:hAnsi="Times New Roman" w:cs="Times New Roman"/>
          <w:b/>
          <w:sz w:val="28"/>
          <w:szCs w:val="28"/>
        </w:rPr>
        <w:t>CERTIFICATE OF DIGITAL SUBMISSION</w:t>
      </w:r>
    </w:p>
    <w:p w:rsidR="001454DB" w:rsidRPr="001454DB" w:rsidRDefault="001454DB" w:rsidP="001454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454DB" w:rsidRPr="001454DB" w:rsidRDefault="001454DB" w:rsidP="001454DB">
      <w:pPr>
        <w:jc w:val="left"/>
        <w:rPr>
          <w:rFonts w:ascii="Times New Roman" w:hAnsi="Times New Roman" w:cs="Times New Roman"/>
          <w:sz w:val="28"/>
          <w:szCs w:val="28"/>
        </w:rPr>
      </w:pPr>
      <w:r w:rsidRPr="001454DB">
        <w:rPr>
          <w:rFonts w:ascii="Times New Roman" w:hAnsi="Times New Roman" w:cs="Times New Roman"/>
          <w:sz w:val="28"/>
          <w:szCs w:val="28"/>
        </w:rPr>
        <w:t>I hereby certify that with respect to the foregoing:</w:t>
      </w:r>
    </w:p>
    <w:p w:rsidR="001454DB" w:rsidRPr="001454DB" w:rsidRDefault="001454DB" w:rsidP="001454DB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454DB" w:rsidRPr="001454DB" w:rsidRDefault="001454DB" w:rsidP="001454DB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1454DB">
        <w:rPr>
          <w:rFonts w:ascii="Times New Roman" w:hAnsi="Times New Roman" w:cs="Times New Roman"/>
          <w:sz w:val="28"/>
          <w:szCs w:val="28"/>
        </w:rPr>
        <w:t xml:space="preserve">(1) </w:t>
      </w:r>
      <w:proofErr w:type="gramStart"/>
      <w:r w:rsidRPr="001454DB">
        <w:rPr>
          <w:rFonts w:ascii="Times New Roman" w:hAnsi="Times New Roman" w:cs="Times New Roman"/>
          <w:sz w:val="28"/>
          <w:szCs w:val="28"/>
        </w:rPr>
        <w:t>all</w:t>
      </w:r>
      <w:proofErr w:type="gramEnd"/>
      <w:r w:rsidRPr="001454DB">
        <w:rPr>
          <w:rFonts w:ascii="Times New Roman" w:hAnsi="Times New Roman" w:cs="Times New Roman"/>
          <w:sz w:val="28"/>
          <w:szCs w:val="28"/>
        </w:rPr>
        <w:t xml:space="preserve"> required privacy redactions have been made per 10th Cir. R. 25.5;</w:t>
      </w:r>
    </w:p>
    <w:p w:rsidR="001454DB" w:rsidRPr="001454DB" w:rsidRDefault="001454DB" w:rsidP="001454DB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1454DB">
        <w:rPr>
          <w:rFonts w:ascii="Times New Roman" w:hAnsi="Times New Roman" w:cs="Times New Roman"/>
          <w:sz w:val="28"/>
          <w:szCs w:val="28"/>
        </w:rPr>
        <w:t xml:space="preserve">(2) </w:t>
      </w:r>
      <w:proofErr w:type="gramStart"/>
      <w:r w:rsidRPr="001454DB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Pr="001454DB">
        <w:rPr>
          <w:rFonts w:ascii="Times New Roman" w:hAnsi="Times New Roman" w:cs="Times New Roman"/>
          <w:sz w:val="28"/>
          <w:szCs w:val="28"/>
        </w:rPr>
        <w:t xml:space="preserve"> required to file additional hard copies, that the ECF submission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4DB">
        <w:rPr>
          <w:rFonts w:ascii="Times New Roman" w:hAnsi="Times New Roman" w:cs="Times New Roman"/>
          <w:sz w:val="28"/>
          <w:szCs w:val="28"/>
        </w:rPr>
        <w:t>is an exact copy of those documents;</w:t>
      </w:r>
    </w:p>
    <w:p w:rsidR="001454DB" w:rsidRPr="001454DB" w:rsidRDefault="001454DB" w:rsidP="001454DB">
      <w:pPr>
        <w:ind w:left="1440"/>
        <w:jc w:val="left"/>
        <w:rPr>
          <w:rFonts w:ascii="Times New Roman" w:hAnsi="Times New Roman" w:cs="Times New Roman"/>
          <w:sz w:val="28"/>
          <w:szCs w:val="28"/>
        </w:rPr>
      </w:pPr>
      <w:r w:rsidRPr="001454DB">
        <w:rPr>
          <w:rFonts w:ascii="Times New Roman" w:hAnsi="Times New Roman" w:cs="Times New Roman"/>
          <w:sz w:val="28"/>
          <w:szCs w:val="28"/>
        </w:rPr>
        <w:t>(3) the digital submissions have been scanned for viruses with the</w:t>
      </w:r>
      <w:r>
        <w:rPr>
          <w:rFonts w:ascii="Times New Roman" w:hAnsi="Times New Roman" w:cs="Times New Roman"/>
          <w:sz w:val="28"/>
          <w:szCs w:val="28"/>
        </w:rPr>
        <w:br/>
      </w:r>
      <w:r w:rsidRPr="001454DB">
        <w:rPr>
          <w:rFonts w:ascii="Times New Roman" w:hAnsi="Times New Roman" w:cs="Times New Roman"/>
          <w:sz w:val="28"/>
          <w:szCs w:val="28"/>
        </w:rPr>
        <w:t>most recent version of a commercial virus scanning program, {INSERT NAME OF PROGRAM HERE</w:t>
      </w:r>
      <w:r w:rsidR="00FE1BB3">
        <w:rPr>
          <w:rFonts w:ascii="Times New Roman" w:hAnsi="Times New Roman" w:cs="Times New Roman"/>
          <w:sz w:val="28"/>
          <w:szCs w:val="28"/>
        </w:rPr>
        <w:t>, VERSION, AND DATE OF MOST RECENT UPDATE</w:t>
      </w:r>
      <w:bookmarkStart w:id="0" w:name="_GoBack"/>
      <w:bookmarkEnd w:id="0"/>
      <w:r w:rsidRPr="001454DB">
        <w:rPr>
          <w:rFonts w:ascii="Times New Roman" w:hAnsi="Times New Roman" w:cs="Times New Roman"/>
          <w:sz w:val="28"/>
          <w:szCs w:val="28"/>
        </w:rPr>
        <w:t>}, and according to the program are free of viruses.</w:t>
      </w:r>
    </w:p>
    <w:p w:rsidR="001454DB" w:rsidRPr="001454DB" w:rsidRDefault="001454DB" w:rsidP="001454DB">
      <w:pPr>
        <w:rPr>
          <w:rFonts w:ascii="Times New Roman" w:hAnsi="Times New Roman" w:cs="Times New Roman"/>
          <w:sz w:val="28"/>
          <w:szCs w:val="28"/>
        </w:rPr>
      </w:pPr>
    </w:p>
    <w:p w:rsidR="001454DB" w:rsidRPr="001454DB" w:rsidRDefault="001454DB" w:rsidP="001454DB">
      <w:pPr>
        <w:rPr>
          <w:rFonts w:ascii="Times New Roman" w:hAnsi="Times New Roman" w:cs="Times New Roman"/>
          <w:sz w:val="28"/>
          <w:szCs w:val="28"/>
        </w:rPr>
      </w:pPr>
    </w:p>
    <w:p w:rsidR="001454DB" w:rsidRPr="001454DB" w:rsidRDefault="001454DB" w:rsidP="001454DB">
      <w:pPr>
        <w:rPr>
          <w:rFonts w:ascii="Times New Roman" w:hAnsi="Times New Roman" w:cs="Times New Roman"/>
          <w:sz w:val="28"/>
          <w:szCs w:val="28"/>
        </w:rPr>
      </w:pPr>
    </w:p>
    <w:p w:rsidR="001454DB" w:rsidRPr="001454DB" w:rsidRDefault="001454DB" w:rsidP="001454DB">
      <w:pPr>
        <w:rPr>
          <w:rFonts w:ascii="Times New Roman" w:hAnsi="Times New Roman" w:cs="Times New Roman"/>
          <w:sz w:val="28"/>
          <w:szCs w:val="28"/>
        </w:rPr>
      </w:pPr>
    </w:p>
    <w:p w:rsidR="001454DB" w:rsidRPr="001454DB" w:rsidRDefault="001454DB" w:rsidP="001454DB">
      <w:pPr>
        <w:rPr>
          <w:rFonts w:ascii="Times New Roman" w:hAnsi="Times New Roman" w:cs="Times New Roman"/>
          <w:sz w:val="28"/>
          <w:szCs w:val="28"/>
        </w:rPr>
      </w:pPr>
    </w:p>
    <w:p w:rsidR="001454DB" w:rsidRPr="001454DB" w:rsidRDefault="001454DB" w:rsidP="001454DB">
      <w:pPr>
        <w:rPr>
          <w:rFonts w:ascii="Times New Roman" w:hAnsi="Times New Roman" w:cs="Times New Roman"/>
          <w:sz w:val="28"/>
          <w:szCs w:val="28"/>
        </w:rPr>
      </w:pP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  <w:t>_________________________</w:t>
      </w:r>
    </w:p>
    <w:p w:rsidR="00623C44" w:rsidRPr="001454DB" w:rsidRDefault="001454DB" w:rsidP="001454DB">
      <w:pPr>
        <w:rPr>
          <w:rFonts w:ascii="Times New Roman" w:hAnsi="Times New Roman" w:cs="Times New Roman"/>
          <w:sz w:val="28"/>
          <w:szCs w:val="28"/>
        </w:rPr>
      </w:pP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</w:r>
      <w:r w:rsidRPr="001454DB">
        <w:rPr>
          <w:rFonts w:ascii="Times New Roman" w:hAnsi="Times New Roman" w:cs="Times New Roman"/>
          <w:sz w:val="28"/>
          <w:szCs w:val="28"/>
        </w:rPr>
        <w:tab/>
        <w:t>{</w:t>
      </w:r>
      <w:proofErr w:type="gramStart"/>
      <w:r w:rsidRPr="001454DB">
        <w:rPr>
          <w:rFonts w:ascii="Times New Roman" w:hAnsi="Times New Roman" w:cs="Times New Roman"/>
          <w:sz w:val="28"/>
          <w:szCs w:val="28"/>
        </w:rPr>
        <w:t>signature</w:t>
      </w:r>
      <w:proofErr w:type="gramEnd"/>
      <w:r w:rsidRPr="001454DB">
        <w:rPr>
          <w:rFonts w:ascii="Times New Roman" w:hAnsi="Times New Roman" w:cs="Times New Roman"/>
          <w:sz w:val="28"/>
          <w:szCs w:val="28"/>
        </w:rPr>
        <w:t xml:space="preserve"> of counsel}</w:t>
      </w:r>
    </w:p>
    <w:sectPr w:rsidR="00623C44" w:rsidRPr="001454DB" w:rsidSect="00623C4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4DB" w:rsidRDefault="001454DB" w:rsidP="001454DB">
      <w:pPr>
        <w:spacing w:after="0"/>
      </w:pPr>
      <w:r>
        <w:separator/>
      </w:r>
    </w:p>
  </w:endnote>
  <w:endnote w:type="continuationSeparator" w:id="0">
    <w:p w:rsidR="001454DB" w:rsidRDefault="001454DB" w:rsidP="001454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4DB" w:rsidRDefault="001454DB" w:rsidP="001454DB">
    <w:pPr>
      <w:pStyle w:val="Footer"/>
      <w:jc w:val="left"/>
    </w:pPr>
    <w:r>
      <w:t>CDS-</w:t>
    </w:r>
    <w:proofErr w:type="gramStart"/>
    <w:r>
      <w:t>1  Certifica</w:t>
    </w:r>
    <w:r w:rsidR="00FE1BB3">
      <w:t>te</w:t>
    </w:r>
    <w:proofErr w:type="gramEnd"/>
    <w:r w:rsidR="00FE1BB3">
      <w:t xml:space="preserve"> of Digital Submission  8/2013</w:t>
    </w:r>
  </w:p>
  <w:p w:rsidR="001454DB" w:rsidRDefault="00145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4DB" w:rsidRDefault="001454DB" w:rsidP="001454DB">
      <w:pPr>
        <w:spacing w:after="0"/>
      </w:pPr>
      <w:r>
        <w:separator/>
      </w:r>
    </w:p>
  </w:footnote>
  <w:footnote w:type="continuationSeparator" w:id="0">
    <w:p w:rsidR="001454DB" w:rsidRDefault="001454DB" w:rsidP="001454D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54DB"/>
    <w:rsid w:val="00083009"/>
    <w:rsid w:val="001454DB"/>
    <w:rsid w:val="00151FBE"/>
    <w:rsid w:val="001D3E98"/>
    <w:rsid w:val="002F1144"/>
    <w:rsid w:val="003F7020"/>
    <w:rsid w:val="00430B5C"/>
    <w:rsid w:val="00497F20"/>
    <w:rsid w:val="00614371"/>
    <w:rsid w:val="00623C44"/>
    <w:rsid w:val="006B0A6C"/>
    <w:rsid w:val="006C1272"/>
    <w:rsid w:val="007810A0"/>
    <w:rsid w:val="009E4EEC"/>
    <w:rsid w:val="00B23308"/>
    <w:rsid w:val="00C6189A"/>
    <w:rsid w:val="00D21ED0"/>
    <w:rsid w:val="00F13070"/>
    <w:rsid w:val="00FE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454DB"/>
  </w:style>
  <w:style w:type="paragraph" w:styleId="Footer">
    <w:name w:val="footer"/>
    <w:basedOn w:val="Normal"/>
    <w:link w:val="FooterChar"/>
    <w:uiPriority w:val="99"/>
    <w:unhideWhenUsed/>
    <w:rsid w:val="00145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454DB"/>
  </w:style>
  <w:style w:type="paragraph" w:styleId="BalloonText">
    <w:name w:val="Balloon Text"/>
    <w:basedOn w:val="Normal"/>
    <w:link w:val="BalloonTextChar"/>
    <w:uiPriority w:val="99"/>
    <w:semiHidden/>
    <w:unhideWhenUsed/>
    <w:rsid w:val="00145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4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502</Characters>
  <Application>Microsoft Office Word</Application>
  <DocSecurity>0</DocSecurity>
  <Lines>4</Lines>
  <Paragraphs>1</Paragraphs>
  <ScaleCrop>false</ScaleCrop>
  <Company>U.S. Courts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greg_heerdt</dc:creator>
  <cp:keywords/>
  <dc:description/>
  <cp:lastModifiedBy>User</cp:lastModifiedBy>
  <cp:revision>2</cp:revision>
  <dcterms:created xsi:type="dcterms:W3CDTF">2011-06-27T17:25:00Z</dcterms:created>
  <dcterms:modified xsi:type="dcterms:W3CDTF">2013-08-19T17:08:00Z</dcterms:modified>
</cp:coreProperties>
</file>