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D7106" w14:textId="77777777" w:rsidR="00E614DD" w:rsidRDefault="00E614DD">
      <w:pPr>
        <w:jc w:val="center"/>
        <w:rPr>
          <w:sz w:val="26"/>
          <w:szCs w:val="26"/>
        </w:rPr>
      </w:pPr>
      <w:r>
        <w:rPr>
          <w:sz w:val="26"/>
          <w:szCs w:val="26"/>
        </w:rPr>
        <w:t>UNITED STATES COURT OF APPEALS</w:t>
      </w:r>
    </w:p>
    <w:p w14:paraId="4D65A7B4" w14:textId="77777777" w:rsidR="00E614DD" w:rsidRDefault="00E614DD">
      <w:pPr>
        <w:jc w:val="center"/>
        <w:rPr>
          <w:sz w:val="26"/>
          <w:szCs w:val="26"/>
        </w:rPr>
      </w:pPr>
      <w:r>
        <w:rPr>
          <w:sz w:val="26"/>
          <w:szCs w:val="26"/>
        </w:rPr>
        <w:t>FOR THE TENTH CIRCUIT</w:t>
      </w:r>
    </w:p>
    <w:p w14:paraId="4FDF8AE4" w14:textId="77777777" w:rsidR="00E614DD" w:rsidRDefault="00E614DD">
      <w:pPr>
        <w:jc w:val="center"/>
        <w:rPr>
          <w:sz w:val="26"/>
          <w:szCs w:val="26"/>
        </w:rPr>
      </w:pPr>
    </w:p>
    <w:p w14:paraId="4DE03940" w14:textId="4DD0DFA9" w:rsidR="00E614DD" w:rsidRDefault="00E614D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Entry of Appearance - Pro Se</w:t>
      </w:r>
    </w:p>
    <w:p w14:paraId="2E011FB9" w14:textId="77777777" w:rsidR="00E614DD" w:rsidRDefault="00E614DD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E614DD" w14:paraId="4C877433" w14:textId="77777777">
        <w:tc>
          <w:tcPr>
            <w:tcW w:w="4680" w:type="dxa"/>
            <w:tcBorders>
              <w:right w:val="single" w:sz="6" w:space="0" w:color="000000"/>
            </w:tcBorders>
          </w:tcPr>
          <w:p w14:paraId="7C2ABD04" w14:textId="77777777" w:rsidR="00E614DD" w:rsidRDefault="00E614DD">
            <w:pPr>
              <w:spacing w:line="120" w:lineRule="exact"/>
              <w:rPr>
                <w:b/>
                <w:bCs/>
                <w:sz w:val="26"/>
                <w:szCs w:val="26"/>
              </w:rPr>
            </w:pPr>
          </w:p>
          <w:p w14:paraId="0EA2473B" w14:textId="3C17D846" w:rsidR="00E614DD" w:rsidRDefault="00E614DD">
            <w:pPr>
              <w:rPr>
                <w:b/>
                <w:bCs/>
                <w:sz w:val="26"/>
                <w:szCs w:val="26"/>
              </w:rPr>
            </w:pPr>
          </w:p>
          <w:p w14:paraId="79D0B8A3" w14:textId="77777777" w:rsidR="00F24074" w:rsidRDefault="00F24074">
            <w:pPr>
              <w:rPr>
                <w:b/>
                <w:bCs/>
                <w:sz w:val="26"/>
                <w:szCs w:val="26"/>
              </w:rPr>
            </w:pPr>
          </w:p>
          <w:p w14:paraId="0A375013" w14:textId="77777777" w:rsidR="00E614DD" w:rsidRDefault="00E614DD" w:rsidP="00CA19CE">
            <w:pPr>
              <w:spacing w:after="5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v.</w:t>
            </w:r>
          </w:p>
          <w:p w14:paraId="029350D1" w14:textId="574842CB" w:rsidR="00F24074" w:rsidRDefault="00F24074" w:rsidP="00CA19CE">
            <w:pPr>
              <w:spacing w:after="58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80" w:type="dxa"/>
            <w:tcBorders>
              <w:left w:val="single" w:sz="6" w:space="0" w:color="000000"/>
            </w:tcBorders>
          </w:tcPr>
          <w:p w14:paraId="6890261C" w14:textId="77777777" w:rsidR="00E614DD" w:rsidRDefault="00E614DD">
            <w:pPr>
              <w:spacing w:line="120" w:lineRule="exact"/>
              <w:rPr>
                <w:b/>
                <w:bCs/>
                <w:sz w:val="26"/>
                <w:szCs w:val="26"/>
              </w:rPr>
            </w:pPr>
          </w:p>
          <w:p w14:paraId="7D12E540" w14:textId="070792B7" w:rsidR="00E614DD" w:rsidRDefault="00E614DD">
            <w:pPr>
              <w:rPr>
                <w:b/>
                <w:bCs/>
                <w:sz w:val="26"/>
                <w:szCs w:val="26"/>
              </w:rPr>
            </w:pPr>
          </w:p>
          <w:p w14:paraId="48943798" w14:textId="77777777" w:rsidR="00F24074" w:rsidRDefault="00F24074">
            <w:pPr>
              <w:rPr>
                <w:b/>
                <w:bCs/>
                <w:sz w:val="26"/>
                <w:szCs w:val="26"/>
              </w:rPr>
            </w:pPr>
          </w:p>
          <w:p w14:paraId="58F1BA5D" w14:textId="39D4AC84" w:rsidR="00E614DD" w:rsidRPr="00A77D33" w:rsidRDefault="00E614DD">
            <w:pPr>
              <w:spacing w:after="58"/>
              <w:ind w:firstLine="720"/>
              <w:rPr>
                <w:b/>
                <w:bCs/>
                <w:sz w:val="48"/>
                <w:szCs w:val="48"/>
              </w:rPr>
            </w:pPr>
            <w:r>
              <w:rPr>
                <w:sz w:val="26"/>
                <w:szCs w:val="26"/>
              </w:rPr>
              <w:t>Case No.</w:t>
            </w:r>
            <w:r w:rsidR="00BC1BE2">
              <w:rPr>
                <w:sz w:val="26"/>
                <w:szCs w:val="26"/>
              </w:rPr>
              <w:t xml:space="preserve"> </w:t>
            </w:r>
            <w:r w:rsidR="00A77D33">
              <w:rPr>
                <w:sz w:val="26"/>
                <w:szCs w:val="26"/>
              </w:rPr>
              <w:t xml:space="preserve"> </w:t>
            </w:r>
          </w:p>
        </w:tc>
      </w:tr>
    </w:tbl>
    <w:p w14:paraId="0381B062" w14:textId="77777777" w:rsidR="00E614DD" w:rsidRDefault="00E614DD">
      <w:pPr>
        <w:jc w:val="center"/>
        <w:rPr>
          <w:sz w:val="26"/>
          <w:szCs w:val="26"/>
        </w:rPr>
      </w:pPr>
    </w:p>
    <w:p w14:paraId="530DC83B" w14:textId="3947CBE0" w:rsidR="00E614DD" w:rsidRDefault="00E614DD">
      <w:pPr>
        <w:spacing w:line="167" w:lineRule="auto"/>
        <w:rPr>
          <w:b/>
          <w:bCs/>
          <w:smallCaps/>
          <w:sz w:val="26"/>
          <w:szCs w:val="26"/>
        </w:rPr>
      </w:pPr>
    </w:p>
    <w:p w14:paraId="1265105E" w14:textId="77777777" w:rsidR="00682005" w:rsidRDefault="00682005">
      <w:pPr>
        <w:spacing w:line="167" w:lineRule="auto"/>
        <w:rPr>
          <w:b/>
          <w:bCs/>
          <w:smallCaps/>
          <w:sz w:val="26"/>
          <w:szCs w:val="26"/>
        </w:rPr>
      </w:pPr>
    </w:p>
    <w:p w14:paraId="52C76D5A" w14:textId="77777777" w:rsidR="00E614DD" w:rsidRDefault="00E614DD">
      <w:pPr>
        <w:spacing w:line="167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I hereby notify the clerk that I am appearing pro se as the</w:t>
      </w:r>
    </w:p>
    <w:p w14:paraId="47BB0171" w14:textId="77777777" w:rsidR="00E614DD" w:rsidRDefault="00E614DD">
      <w:pPr>
        <w:spacing w:line="167" w:lineRule="auto"/>
        <w:rPr>
          <w:sz w:val="26"/>
          <w:szCs w:val="26"/>
        </w:rPr>
      </w:pPr>
    </w:p>
    <w:p w14:paraId="6C332D88" w14:textId="276588E0" w:rsidR="00E614DD" w:rsidRDefault="00E614DD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14:paraId="7A246F85" w14:textId="62D73095" w:rsidR="00682005" w:rsidRDefault="00E614DD" w:rsidP="00682005">
      <w:pPr>
        <w:jc w:val="center"/>
        <w:rPr>
          <w:sz w:val="26"/>
          <w:szCs w:val="26"/>
        </w:rPr>
      </w:pPr>
      <w:r>
        <w:rPr>
          <w:sz w:val="26"/>
          <w:szCs w:val="26"/>
        </w:rPr>
        <w:t>(Appellant, Petitioner, Appellee or Respondent)</w:t>
      </w:r>
    </w:p>
    <w:p w14:paraId="3620D1BD" w14:textId="19F2ECAC" w:rsidR="00E614DD" w:rsidRDefault="00682005">
      <w:pPr>
        <w:rPr>
          <w:sz w:val="26"/>
          <w:szCs w:val="26"/>
        </w:rPr>
      </w:pPr>
      <w:r>
        <w:rPr>
          <w:sz w:val="26"/>
          <w:szCs w:val="26"/>
        </w:rPr>
        <w:t xml:space="preserve">in </w:t>
      </w:r>
      <w:r w:rsidR="00E614DD">
        <w:rPr>
          <w:sz w:val="26"/>
          <w:szCs w:val="26"/>
        </w:rPr>
        <w:t>this case.  All notices regarding the case should be sent to me at the address below.  If my mailing address changes, I will promptly notify the clerk in writing of my new address.</w:t>
      </w:r>
    </w:p>
    <w:p w14:paraId="241B0DBD" w14:textId="77777777" w:rsidR="00E614DD" w:rsidRDefault="00E614DD">
      <w:pPr>
        <w:rPr>
          <w:sz w:val="26"/>
          <w:szCs w:val="26"/>
        </w:rPr>
      </w:pPr>
    </w:p>
    <w:p w14:paraId="3CEAE07B" w14:textId="77777777" w:rsidR="00E614DD" w:rsidRDefault="00E614DD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Further, in accordance with 10th Cir. R. 46.1, I certify:  </w:t>
      </w:r>
      <w:r>
        <w:rPr>
          <w:b/>
          <w:bCs/>
          <w:sz w:val="26"/>
          <w:szCs w:val="26"/>
        </w:rPr>
        <w:t>(Check one.)</w:t>
      </w:r>
    </w:p>
    <w:p w14:paraId="19B299D7" w14:textId="77777777" w:rsidR="00E614DD" w:rsidRDefault="00E614DD">
      <w:pPr>
        <w:rPr>
          <w:sz w:val="26"/>
          <w:szCs w:val="26"/>
        </w:rPr>
      </w:pPr>
      <w:r>
        <w:rPr>
          <w:rFonts w:ascii="WP IconicSymbolsA" w:hAnsi="WP IconicSymbolsA"/>
          <w:sz w:val="40"/>
          <w:szCs w:val="40"/>
        </w:rPr>
        <w:t></w:t>
      </w:r>
      <w:r>
        <w:rPr>
          <w:sz w:val="26"/>
          <w:szCs w:val="26"/>
        </w:rPr>
        <w:tab/>
        <w:t xml:space="preserve">All parties to this litigation, including parties who are now or have been interested </w:t>
      </w:r>
      <w:r>
        <w:rPr>
          <w:sz w:val="26"/>
          <w:szCs w:val="26"/>
        </w:rPr>
        <w:tab/>
        <w:t>in this litigation, are revealed by the caption on appeal, or</w:t>
      </w:r>
    </w:p>
    <w:p w14:paraId="73C487B2" w14:textId="77777777" w:rsidR="00E614DD" w:rsidRDefault="00E614DD">
      <w:pPr>
        <w:rPr>
          <w:sz w:val="26"/>
          <w:szCs w:val="26"/>
        </w:rPr>
      </w:pPr>
    </w:p>
    <w:p w14:paraId="5596B984" w14:textId="77777777" w:rsidR="00E614DD" w:rsidRDefault="00E614DD">
      <w:pPr>
        <w:rPr>
          <w:sz w:val="26"/>
          <w:szCs w:val="26"/>
        </w:rPr>
      </w:pPr>
      <w:r>
        <w:rPr>
          <w:rFonts w:ascii="WP IconicSymbolsA" w:hAnsi="WP IconicSymbolsA"/>
          <w:sz w:val="40"/>
          <w:szCs w:val="40"/>
        </w:rPr>
        <w:t></w:t>
      </w:r>
      <w:r>
        <w:rPr>
          <w:sz w:val="26"/>
          <w:szCs w:val="26"/>
        </w:rPr>
        <w:tab/>
        <w:t xml:space="preserve">There are parties interested in this litigation that do not appear in the caption for </w:t>
      </w:r>
    </w:p>
    <w:p w14:paraId="1257CE8E" w14:textId="77777777" w:rsidR="00E614DD" w:rsidRDefault="00E614DD">
      <w:pPr>
        <w:rPr>
          <w:sz w:val="26"/>
          <w:szCs w:val="26"/>
        </w:rPr>
      </w:pPr>
      <w:r>
        <w:rPr>
          <w:sz w:val="26"/>
          <w:szCs w:val="26"/>
        </w:rPr>
        <w:tab/>
        <w:t>this appeal, and they are listed on the back of this form.</w:t>
      </w:r>
    </w:p>
    <w:p w14:paraId="4D9BC9A5" w14:textId="77777777" w:rsidR="00E614DD" w:rsidRDefault="00E614DD">
      <w:pPr>
        <w:rPr>
          <w:b/>
          <w:bCs/>
          <w:sz w:val="26"/>
          <w:szCs w:val="26"/>
        </w:rPr>
      </w:pPr>
    </w:p>
    <w:p w14:paraId="6C939149" w14:textId="77777777" w:rsidR="00E614DD" w:rsidRDefault="00E614DD">
      <w:pPr>
        <w:tabs>
          <w:tab w:val="left" w:pos="-1440"/>
        </w:tabs>
        <w:ind w:left="5040" w:hanging="5040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  <w:r>
        <w:rPr>
          <w:sz w:val="26"/>
          <w:szCs w:val="26"/>
        </w:rPr>
        <w:tab/>
        <w:t>__       ______________________________</w:t>
      </w:r>
    </w:p>
    <w:p w14:paraId="74398F42" w14:textId="77777777" w:rsidR="00E614DD" w:rsidRDefault="00E614DD">
      <w:pPr>
        <w:rPr>
          <w:sz w:val="26"/>
          <w:szCs w:val="26"/>
        </w:rPr>
      </w:pPr>
      <w:r>
        <w:rPr>
          <w:sz w:val="26"/>
          <w:szCs w:val="26"/>
        </w:rPr>
        <w:t>Signature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Name</w:t>
      </w:r>
    </w:p>
    <w:p w14:paraId="5F39CCFD" w14:textId="77777777" w:rsidR="00E614DD" w:rsidRDefault="00E614DD">
      <w:pPr>
        <w:ind w:left="5040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</w:p>
    <w:p w14:paraId="4779E30C" w14:textId="77777777" w:rsidR="00E614DD" w:rsidRDefault="00E614DD">
      <w:pPr>
        <w:ind w:firstLine="5040"/>
        <w:rPr>
          <w:sz w:val="26"/>
          <w:szCs w:val="26"/>
        </w:rPr>
      </w:pPr>
      <w:r>
        <w:rPr>
          <w:sz w:val="26"/>
          <w:szCs w:val="26"/>
        </w:rPr>
        <w:t>Mailing Address</w:t>
      </w:r>
    </w:p>
    <w:p w14:paraId="2A0814BC" w14:textId="77777777" w:rsidR="00E614DD" w:rsidRDefault="00E614DD">
      <w:pPr>
        <w:ind w:left="5040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</w:p>
    <w:p w14:paraId="13102DD1" w14:textId="77777777" w:rsidR="00E614DD" w:rsidRDefault="00E614DD">
      <w:pPr>
        <w:ind w:firstLine="5040"/>
        <w:rPr>
          <w:sz w:val="26"/>
          <w:szCs w:val="26"/>
        </w:rPr>
      </w:pPr>
      <w:r>
        <w:rPr>
          <w:sz w:val="26"/>
          <w:szCs w:val="26"/>
        </w:rPr>
        <w:t>City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State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Zip Code</w:t>
      </w:r>
    </w:p>
    <w:p w14:paraId="6EBA6345" w14:textId="77777777" w:rsidR="00E614DD" w:rsidRDefault="00E614DD">
      <w:pPr>
        <w:ind w:firstLine="5040"/>
        <w:rPr>
          <w:sz w:val="26"/>
          <w:szCs w:val="26"/>
        </w:rPr>
        <w:sectPr w:rsidR="00E614DD" w:rsidSect="003E221E">
          <w:footerReference w:type="even" r:id="rId6"/>
          <w:footerReference w:type="default" r:id="rId7"/>
          <w:endnotePr>
            <w:numFmt w:val="decimal"/>
          </w:endnotePr>
          <w:pgSz w:w="12240" w:h="15840"/>
          <w:pgMar w:top="1440" w:right="1440" w:bottom="1440" w:left="1440" w:header="1440" w:footer="1440" w:gutter="0"/>
          <w:cols w:space="720"/>
          <w:noEndnote/>
          <w:titlePg/>
        </w:sectPr>
      </w:pPr>
    </w:p>
    <w:p w14:paraId="7F7F3EAE" w14:textId="77777777" w:rsidR="00E614DD" w:rsidRDefault="00E614DD">
      <w:pPr>
        <w:jc w:val="center"/>
        <w:rPr>
          <w:b/>
          <w:bCs/>
          <w:sz w:val="26"/>
          <w:szCs w:val="26"/>
        </w:rPr>
      </w:pPr>
    </w:p>
    <w:p w14:paraId="4F9499B6" w14:textId="746FBA4A" w:rsidR="00E614DD" w:rsidRDefault="00E614DD">
      <w:pPr>
        <w:jc w:val="center"/>
        <w:rPr>
          <w:b/>
          <w:bCs/>
          <w:sz w:val="26"/>
          <w:szCs w:val="26"/>
        </w:rPr>
      </w:pPr>
    </w:p>
    <w:p w14:paraId="7D4A93E1" w14:textId="31180744" w:rsidR="00682005" w:rsidRDefault="00682005">
      <w:pPr>
        <w:jc w:val="center"/>
        <w:rPr>
          <w:b/>
          <w:bCs/>
          <w:sz w:val="26"/>
          <w:szCs w:val="26"/>
        </w:rPr>
      </w:pPr>
    </w:p>
    <w:p w14:paraId="01DB7E2B" w14:textId="5C83EF84" w:rsidR="00682005" w:rsidRDefault="00682005">
      <w:pPr>
        <w:jc w:val="center"/>
        <w:rPr>
          <w:b/>
          <w:bCs/>
          <w:sz w:val="26"/>
          <w:szCs w:val="26"/>
        </w:rPr>
      </w:pPr>
    </w:p>
    <w:p w14:paraId="4111C7F2" w14:textId="0F344D74" w:rsidR="00682005" w:rsidRDefault="00682005" w:rsidP="0068200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  <w:r w:rsidR="005468A6">
        <w:rPr>
          <w:b/>
          <w:bCs/>
          <w:sz w:val="26"/>
          <w:szCs w:val="26"/>
        </w:rPr>
        <w:lastRenderedPageBreak/>
        <w:t>C</w:t>
      </w:r>
      <w:r w:rsidRPr="00682005">
        <w:rPr>
          <w:b/>
          <w:bCs/>
          <w:sz w:val="26"/>
          <w:szCs w:val="26"/>
        </w:rPr>
        <w:t xml:space="preserve">ERTIFICATE OF SERVICE </w:t>
      </w:r>
    </w:p>
    <w:p w14:paraId="73ABA2C0" w14:textId="77777777" w:rsidR="00682005" w:rsidRDefault="00682005" w:rsidP="00682005">
      <w:pPr>
        <w:ind w:right="450"/>
        <w:rPr>
          <w:b/>
          <w:bCs/>
          <w:sz w:val="26"/>
          <w:szCs w:val="26"/>
        </w:rPr>
      </w:pPr>
    </w:p>
    <w:p w14:paraId="1342E207" w14:textId="5463F8FA" w:rsidR="00682005" w:rsidRDefault="00682005" w:rsidP="00682005">
      <w:pPr>
        <w:ind w:right="450"/>
        <w:rPr>
          <w:sz w:val="26"/>
          <w:szCs w:val="26"/>
        </w:rPr>
      </w:pPr>
      <w:r w:rsidRPr="00682005">
        <w:rPr>
          <w:sz w:val="26"/>
          <w:szCs w:val="26"/>
        </w:rPr>
        <w:t xml:space="preserve">I hereby certify that: </w:t>
      </w:r>
    </w:p>
    <w:p w14:paraId="1A536F8E" w14:textId="77777777" w:rsidR="00682005" w:rsidRDefault="00682005" w:rsidP="00682005">
      <w:pPr>
        <w:ind w:right="450"/>
        <w:rPr>
          <w:sz w:val="26"/>
          <w:szCs w:val="26"/>
        </w:rPr>
      </w:pPr>
    </w:p>
    <w:p w14:paraId="1A148A88" w14:textId="3DA7408B" w:rsidR="00682005" w:rsidRDefault="00682005" w:rsidP="00682005">
      <w:pPr>
        <w:ind w:left="1440" w:right="446" w:hanging="720"/>
        <w:rPr>
          <w:sz w:val="26"/>
          <w:szCs w:val="26"/>
        </w:rPr>
      </w:pPr>
      <w:r w:rsidRPr="00682005">
        <w:rPr>
          <w:sz w:val="26"/>
          <w:szCs w:val="26"/>
        </w:rPr>
        <w:t xml:space="preserve"> </w:t>
      </w:r>
      <w:r>
        <w:rPr>
          <w:sz w:val="26"/>
          <w:szCs w:val="26"/>
        </w:rPr>
        <w:tab/>
      </w:r>
      <w:r w:rsidRPr="00682005">
        <w:rPr>
          <w:sz w:val="26"/>
          <w:szCs w:val="26"/>
        </w:rPr>
        <w:t xml:space="preserve">All other parties to this litigation are either: (1) represented by attorneys; or (2) have consented to electronic service in this case; or </w:t>
      </w:r>
    </w:p>
    <w:p w14:paraId="19FB8C82" w14:textId="77777777" w:rsidR="00682005" w:rsidRDefault="00682005" w:rsidP="00682005">
      <w:pPr>
        <w:ind w:right="450" w:firstLine="720"/>
        <w:rPr>
          <w:sz w:val="26"/>
          <w:szCs w:val="26"/>
        </w:rPr>
      </w:pPr>
    </w:p>
    <w:p w14:paraId="198AF4E4" w14:textId="77777777" w:rsidR="00682005" w:rsidRDefault="00682005" w:rsidP="00682005">
      <w:pPr>
        <w:ind w:left="1440" w:right="446" w:hanging="720"/>
        <w:rPr>
          <w:sz w:val="26"/>
          <w:szCs w:val="26"/>
        </w:rPr>
      </w:pPr>
      <w:r w:rsidRPr="00682005">
        <w:rPr>
          <w:sz w:val="26"/>
          <w:szCs w:val="26"/>
        </w:rPr>
        <w:t xml:space="preserve"> </w:t>
      </w:r>
      <w:r>
        <w:rPr>
          <w:sz w:val="26"/>
          <w:szCs w:val="26"/>
        </w:rPr>
        <w:tab/>
      </w:r>
      <w:r w:rsidRPr="00682005">
        <w:rPr>
          <w:sz w:val="26"/>
          <w:szCs w:val="26"/>
        </w:rPr>
        <w:t>On ____________________________ I sent a copy of the Pro Se Entry</w:t>
      </w:r>
    </w:p>
    <w:p w14:paraId="0F158461" w14:textId="02E19A36" w:rsidR="00682005" w:rsidRDefault="00682005" w:rsidP="00682005">
      <w:pPr>
        <w:ind w:left="2160" w:right="446" w:firstLine="720"/>
        <w:rPr>
          <w:sz w:val="26"/>
          <w:szCs w:val="26"/>
        </w:rPr>
      </w:pPr>
      <w:r w:rsidRPr="00682005">
        <w:rPr>
          <w:sz w:val="26"/>
          <w:szCs w:val="26"/>
        </w:rPr>
        <w:t xml:space="preserve">[date] </w:t>
      </w:r>
    </w:p>
    <w:p w14:paraId="35A9AA04" w14:textId="77777777" w:rsidR="00682005" w:rsidRDefault="00682005" w:rsidP="00682005">
      <w:pPr>
        <w:ind w:left="1440" w:right="446" w:hanging="720"/>
        <w:rPr>
          <w:sz w:val="26"/>
          <w:szCs w:val="26"/>
        </w:rPr>
      </w:pPr>
    </w:p>
    <w:p w14:paraId="1368FCCA" w14:textId="77777777" w:rsidR="00682005" w:rsidRDefault="00682005" w:rsidP="00682005">
      <w:pPr>
        <w:spacing w:line="480" w:lineRule="auto"/>
        <w:ind w:left="720" w:right="446"/>
        <w:rPr>
          <w:sz w:val="26"/>
          <w:szCs w:val="26"/>
        </w:rPr>
      </w:pPr>
      <w:r w:rsidRPr="00682005">
        <w:rPr>
          <w:sz w:val="26"/>
          <w:szCs w:val="26"/>
        </w:rPr>
        <w:t>of Appearance Form t</w:t>
      </w:r>
      <w:r>
        <w:rPr>
          <w:sz w:val="26"/>
          <w:szCs w:val="26"/>
        </w:rPr>
        <w:t>o:</w:t>
      </w:r>
      <w:r w:rsidRPr="00682005">
        <w:rPr>
          <w:sz w:val="26"/>
          <w:szCs w:val="26"/>
        </w:rPr>
        <w:t xml:space="preserve">___________________________________________ </w:t>
      </w:r>
    </w:p>
    <w:p w14:paraId="7AB48CFC" w14:textId="77777777" w:rsidR="00682005" w:rsidRDefault="00682005" w:rsidP="00682005">
      <w:pPr>
        <w:spacing w:line="480" w:lineRule="auto"/>
        <w:ind w:left="720" w:right="446"/>
        <w:rPr>
          <w:sz w:val="26"/>
          <w:szCs w:val="26"/>
        </w:rPr>
      </w:pPr>
      <w:r w:rsidRPr="00682005">
        <w:rPr>
          <w:sz w:val="26"/>
          <w:szCs w:val="26"/>
        </w:rPr>
        <w:t>at___________________________________________________________</w:t>
      </w:r>
    </w:p>
    <w:p w14:paraId="4B1191F7" w14:textId="77777777" w:rsidR="00682005" w:rsidRDefault="00682005" w:rsidP="00682005">
      <w:pPr>
        <w:ind w:left="720" w:right="446"/>
        <w:rPr>
          <w:sz w:val="26"/>
          <w:szCs w:val="26"/>
        </w:rPr>
      </w:pPr>
      <w:r w:rsidRPr="00682005">
        <w:rPr>
          <w:sz w:val="26"/>
          <w:szCs w:val="26"/>
        </w:rPr>
        <w:t xml:space="preserve">______________________________________________, the last known </w:t>
      </w:r>
    </w:p>
    <w:p w14:paraId="79E32059" w14:textId="77777777" w:rsidR="00682005" w:rsidRDefault="00682005" w:rsidP="00682005">
      <w:pPr>
        <w:ind w:left="720" w:right="446"/>
        <w:rPr>
          <w:sz w:val="26"/>
          <w:szCs w:val="26"/>
        </w:rPr>
      </w:pPr>
    </w:p>
    <w:p w14:paraId="09CC64D0" w14:textId="7C1983D3" w:rsidR="00682005" w:rsidRDefault="00682005" w:rsidP="00682005">
      <w:pPr>
        <w:ind w:left="720" w:right="446"/>
        <w:rPr>
          <w:sz w:val="26"/>
          <w:szCs w:val="26"/>
        </w:rPr>
      </w:pPr>
      <w:r w:rsidRPr="00682005">
        <w:rPr>
          <w:sz w:val="26"/>
          <w:szCs w:val="26"/>
        </w:rPr>
        <w:t xml:space="preserve">address/email address, by __________________________. </w:t>
      </w:r>
    </w:p>
    <w:p w14:paraId="6FF2F090" w14:textId="70A1C9EC" w:rsidR="00682005" w:rsidRDefault="00682005" w:rsidP="00682005">
      <w:pPr>
        <w:ind w:left="2880" w:right="446" w:firstLine="720"/>
        <w:rPr>
          <w:sz w:val="26"/>
          <w:szCs w:val="26"/>
        </w:rPr>
      </w:pPr>
      <w:r w:rsidRPr="00682005">
        <w:rPr>
          <w:sz w:val="26"/>
          <w:szCs w:val="26"/>
        </w:rPr>
        <w:t>[state method of service]</w:t>
      </w:r>
    </w:p>
    <w:p w14:paraId="5831F6F6" w14:textId="77777777" w:rsidR="00682005" w:rsidRDefault="00682005" w:rsidP="00682005">
      <w:pPr>
        <w:ind w:right="446"/>
        <w:rPr>
          <w:sz w:val="26"/>
          <w:szCs w:val="26"/>
        </w:rPr>
      </w:pPr>
      <w:r w:rsidRPr="00682005">
        <w:rPr>
          <w:sz w:val="26"/>
          <w:szCs w:val="26"/>
        </w:rPr>
        <w:t xml:space="preserve">_________________________ </w:t>
      </w:r>
    </w:p>
    <w:p w14:paraId="0B9EC77A" w14:textId="539B4E47" w:rsidR="00682005" w:rsidRDefault="00682005" w:rsidP="00682005">
      <w:pPr>
        <w:ind w:right="446"/>
        <w:rPr>
          <w:sz w:val="26"/>
          <w:szCs w:val="26"/>
        </w:rPr>
      </w:pPr>
      <w:r w:rsidRPr="00682005">
        <w:rPr>
          <w:sz w:val="26"/>
          <w:szCs w:val="26"/>
        </w:rPr>
        <w:t xml:space="preserve">Date </w:t>
      </w:r>
    </w:p>
    <w:p w14:paraId="0816E026" w14:textId="77777777" w:rsidR="00682005" w:rsidRDefault="00682005" w:rsidP="00682005">
      <w:pPr>
        <w:ind w:right="446"/>
        <w:rPr>
          <w:sz w:val="26"/>
          <w:szCs w:val="26"/>
        </w:rPr>
      </w:pPr>
    </w:p>
    <w:p w14:paraId="624EFA3E" w14:textId="77777777" w:rsidR="00682005" w:rsidRDefault="00682005" w:rsidP="00682005">
      <w:pPr>
        <w:ind w:right="446"/>
        <w:rPr>
          <w:sz w:val="26"/>
          <w:szCs w:val="26"/>
        </w:rPr>
      </w:pPr>
      <w:r w:rsidRPr="00682005">
        <w:rPr>
          <w:sz w:val="26"/>
          <w:szCs w:val="26"/>
        </w:rPr>
        <w:t xml:space="preserve">_______________________________________ </w:t>
      </w:r>
    </w:p>
    <w:p w14:paraId="30C82459" w14:textId="6557546E" w:rsidR="00E614DD" w:rsidRPr="00682005" w:rsidRDefault="00682005" w:rsidP="00682005">
      <w:pPr>
        <w:ind w:right="446"/>
        <w:rPr>
          <w:sz w:val="26"/>
          <w:szCs w:val="26"/>
        </w:rPr>
      </w:pPr>
      <w:r w:rsidRPr="00682005">
        <w:rPr>
          <w:sz w:val="26"/>
          <w:szCs w:val="26"/>
        </w:rPr>
        <w:t>Signature</w:t>
      </w:r>
    </w:p>
    <w:p w14:paraId="092732B7" w14:textId="77777777" w:rsidR="00E614DD" w:rsidRDefault="00E614DD" w:rsidP="00682005">
      <w:pPr>
        <w:pBdr>
          <w:bottom w:val="single" w:sz="12" w:space="1" w:color="auto"/>
        </w:pBdr>
        <w:ind w:right="450"/>
        <w:rPr>
          <w:sz w:val="26"/>
          <w:szCs w:val="26"/>
        </w:rPr>
      </w:pPr>
    </w:p>
    <w:p w14:paraId="3FD15BCA" w14:textId="77777777" w:rsidR="00E614DD" w:rsidRDefault="00E614DD">
      <w:pPr>
        <w:ind w:right="450"/>
        <w:rPr>
          <w:sz w:val="26"/>
          <w:szCs w:val="26"/>
        </w:rPr>
      </w:pPr>
    </w:p>
    <w:p w14:paraId="5DBB2EE5" w14:textId="77777777" w:rsidR="00E614DD" w:rsidRPr="00F65F65" w:rsidRDefault="00E614DD" w:rsidP="00F65F65">
      <w:pPr>
        <w:ind w:right="450"/>
        <w:jc w:val="center"/>
        <w:rPr>
          <w:b/>
          <w:sz w:val="26"/>
          <w:szCs w:val="26"/>
        </w:rPr>
      </w:pPr>
      <w:r w:rsidRPr="00F65F65">
        <w:rPr>
          <w:b/>
          <w:sz w:val="26"/>
          <w:szCs w:val="26"/>
        </w:rPr>
        <w:t>CERTIFICATE OF INTERESTED PARTIES</w:t>
      </w:r>
    </w:p>
    <w:p w14:paraId="7102F136" w14:textId="77777777" w:rsidR="00E614DD" w:rsidRDefault="00E614DD" w:rsidP="00F65F65">
      <w:pPr>
        <w:ind w:right="450"/>
        <w:jc w:val="center"/>
        <w:rPr>
          <w:sz w:val="26"/>
          <w:szCs w:val="26"/>
        </w:rPr>
      </w:pPr>
      <w:r>
        <w:rPr>
          <w:sz w:val="26"/>
          <w:szCs w:val="26"/>
        </w:rPr>
        <w:t>(attach additional pages if necessary)</w:t>
      </w:r>
    </w:p>
    <w:p w14:paraId="18ECA5A5" w14:textId="77777777" w:rsidR="00E614DD" w:rsidRDefault="00E614DD">
      <w:pPr>
        <w:ind w:right="450"/>
        <w:rPr>
          <w:sz w:val="26"/>
          <w:szCs w:val="26"/>
        </w:rPr>
      </w:pPr>
    </w:p>
    <w:sectPr w:rsidR="00E614DD" w:rsidSect="00E614DD"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AF228" w14:textId="77777777" w:rsidR="00E614DD" w:rsidRDefault="00E614DD">
      <w:r>
        <w:separator/>
      </w:r>
    </w:p>
  </w:endnote>
  <w:endnote w:type="continuationSeparator" w:id="0">
    <w:p w14:paraId="29AFAD7D" w14:textId="77777777" w:rsidR="00E614DD" w:rsidRDefault="00E6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IconicSymbolsA">
    <w:altName w:val="Symbol"/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C29DA" w14:textId="77777777" w:rsidR="003E221E" w:rsidRDefault="003E221E" w:rsidP="00AC02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4C72297" w14:textId="77777777" w:rsidR="003E221E" w:rsidRDefault="003E22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793E" w14:textId="6BD12A8F" w:rsidR="003E221E" w:rsidRDefault="003E221E" w:rsidP="00AC02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2D76725" w14:textId="77777777" w:rsidR="00E614DD" w:rsidRDefault="00E614DD">
    <w:pPr>
      <w:pStyle w:val="Footer"/>
    </w:pPr>
    <w:r>
      <w:t>A-5a Pro Se Entry of Appearance Form 10/09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6F3CA" w14:textId="0B9A4B4F" w:rsidR="00E614DD" w:rsidRDefault="00E614DD">
    <w:pPr>
      <w:pStyle w:val="Footer"/>
    </w:pPr>
    <w:r>
      <w:t>A-5 Pro Se Entry of Appearance Form 1</w:t>
    </w:r>
    <w:r w:rsidR="00682005">
      <w:t>2/22</w:t>
    </w:r>
  </w:p>
  <w:p w14:paraId="65736D30" w14:textId="77777777" w:rsidR="00E614DD" w:rsidRDefault="00E614DD">
    <w:pPr>
      <w:tabs>
        <w:tab w:val="left" w:pos="-1440"/>
      </w:tabs>
      <w:ind w:left="7920" w:hanging="792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B4C4B" w14:textId="77777777" w:rsidR="00E614DD" w:rsidRDefault="00E614DD">
      <w:r>
        <w:separator/>
      </w:r>
    </w:p>
  </w:footnote>
  <w:footnote w:type="continuationSeparator" w:id="0">
    <w:p w14:paraId="32993DAF" w14:textId="77777777" w:rsidR="00E614DD" w:rsidRDefault="00E61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84315"/>
    <w:rsid w:val="00037CB5"/>
    <w:rsid w:val="00084315"/>
    <w:rsid w:val="001558D2"/>
    <w:rsid w:val="001A3A95"/>
    <w:rsid w:val="003718BD"/>
    <w:rsid w:val="00371B77"/>
    <w:rsid w:val="003A0F44"/>
    <w:rsid w:val="003E221E"/>
    <w:rsid w:val="004206C7"/>
    <w:rsid w:val="004E4E6A"/>
    <w:rsid w:val="00530392"/>
    <w:rsid w:val="005468A6"/>
    <w:rsid w:val="00607ACC"/>
    <w:rsid w:val="006656F8"/>
    <w:rsid w:val="00682005"/>
    <w:rsid w:val="00693898"/>
    <w:rsid w:val="006D23D4"/>
    <w:rsid w:val="00752C54"/>
    <w:rsid w:val="00826230"/>
    <w:rsid w:val="00887929"/>
    <w:rsid w:val="008A607C"/>
    <w:rsid w:val="009E711F"/>
    <w:rsid w:val="00A77D33"/>
    <w:rsid w:val="00A845E0"/>
    <w:rsid w:val="00AB5DC2"/>
    <w:rsid w:val="00B05B7C"/>
    <w:rsid w:val="00BA00B2"/>
    <w:rsid w:val="00BC1BE2"/>
    <w:rsid w:val="00CA19CE"/>
    <w:rsid w:val="00E0432E"/>
    <w:rsid w:val="00E614DD"/>
    <w:rsid w:val="00E63998"/>
    <w:rsid w:val="00F06696"/>
    <w:rsid w:val="00F24074"/>
    <w:rsid w:val="00F65F65"/>
    <w:rsid w:val="00F7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B9EF8E"/>
  <w15:docId w15:val="{91108393-5F36-48A2-AD0E-4E802F2F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</w:style>
  <w:style w:type="paragraph" w:styleId="Header">
    <w:name w:val="header"/>
    <w:basedOn w:val="Normal"/>
    <w:link w:val="HeaderChar"/>
    <w:uiPriority w:val="99"/>
    <w:unhideWhenUsed/>
    <w:rsid w:val="00AB5D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5DC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B5D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5DC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C5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2C54"/>
    <w:rPr>
      <w:rFonts w:ascii="Tahoma" w:hAnsi="Tahoma"/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3E2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COURT OF APPEALS</vt:lpstr>
    </vt:vector>
  </TitlesOfParts>
  <Company>US Courts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COURT OF APPEALS</dc:title>
  <dc:subject/>
  <dc:creator>Administrator</dc:creator>
  <cp:keywords/>
  <dc:description/>
  <cp:lastModifiedBy>Lana Bump</cp:lastModifiedBy>
  <cp:revision>3</cp:revision>
  <cp:lastPrinted>2020-03-23T15:32:00Z</cp:lastPrinted>
  <dcterms:created xsi:type="dcterms:W3CDTF">2022-12-29T21:01:00Z</dcterms:created>
  <dcterms:modified xsi:type="dcterms:W3CDTF">2022-12-29T21:01:00Z</dcterms:modified>
</cp:coreProperties>
</file>